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DF1B" w14:textId="77777777" w:rsidR="00D02C6C" w:rsidRDefault="00D02C6C" w:rsidP="00D02C6C">
      <w:pPr>
        <w:spacing w:after="100"/>
        <w:rPr>
          <w:rFonts w:ascii="Verdana" w:hAnsi="Verdana"/>
          <w:sz w:val="20"/>
          <w:szCs w:val="20"/>
        </w:rPr>
      </w:pPr>
    </w:p>
    <w:p w14:paraId="383CCC7A" w14:textId="77777777" w:rsidR="001E22BF" w:rsidRDefault="001E22BF" w:rsidP="00BA21CE">
      <w:pPr>
        <w:rPr>
          <w:rFonts w:ascii="Verdana" w:hAnsi="Verdana"/>
          <w:sz w:val="20"/>
          <w:szCs w:val="20"/>
        </w:rPr>
        <w:sectPr w:rsidR="001E22BF" w:rsidSect="00D41174">
          <w:headerReference w:type="default" r:id="rId7"/>
          <w:pgSz w:w="11906" w:h="16838" w:code="9"/>
          <w:pgMar w:top="1134" w:right="851" w:bottom="567" w:left="851" w:header="0" w:footer="567" w:gutter="0"/>
          <w:cols w:space="708"/>
          <w:docGrid w:linePitch="360"/>
        </w:sectPr>
      </w:pPr>
    </w:p>
    <w:p w14:paraId="0F7D2A9B" w14:textId="77777777" w:rsidR="001E22BF" w:rsidRPr="00D91E49" w:rsidRDefault="00D5229A" w:rsidP="00BA21CE">
      <w:pPr>
        <w:jc w:val="both"/>
        <w:rPr>
          <w:rFonts w:ascii="Arial Narrow" w:hAnsi="Arial Narrow"/>
        </w:rPr>
      </w:pPr>
      <w:r w:rsidRPr="00D91E49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61DC298" wp14:editId="0EBF08C7">
                <wp:simplePos x="0" y="0"/>
                <wp:positionH relativeFrom="column">
                  <wp:posOffset>5715</wp:posOffset>
                </wp:positionH>
                <wp:positionV relativeFrom="paragraph">
                  <wp:posOffset>749935</wp:posOffset>
                </wp:positionV>
                <wp:extent cx="3014980" cy="80073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BD87" w14:textId="77777777" w:rsidR="00101A91" w:rsidRPr="00AB118F" w:rsidRDefault="00101A91" w:rsidP="00101A91">
                            <w:pPr>
                              <w:pStyle w:val="berschrift2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Jugendbetreuer/in</w:t>
                            </w:r>
                          </w:p>
                          <w:p w14:paraId="539BD376" w14:textId="77777777" w:rsidR="00101A91" w:rsidRPr="00AB118F" w:rsidRDefault="00101A91" w:rsidP="00101A9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</w:rPr>
                              <w:t>22 Unterrichtsstunden</w:t>
                            </w:r>
                          </w:p>
                          <w:p w14:paraId="1C0C339B" w14:textId="77777777" w:rsidR="00101A91" w:rsidRPr="00AB118F" w:rsidRDefault="00101A91" w:rsidP="00101A9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</w:rPr>
                              <w:t>von Freitagabend bis Sonntagnachmittag</w:t>
                            </w:r>
                          </w:p>
                          <w:p w14:paraId="1B247DB4" w14:textId="77777777" w:rsidR="00101A91" w:rsidRPr="00AB118F" w:rsidRDefault="00D91E49" w:rsidP="00D91E49">
                            <w:pPr>
                              <w:pStyle w:val="berschrift2"/>
                              <w:ind w:left="72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101A91"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Teilnahmebescheinigung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5pt;margin-top:59.05pt;width:237.4pt;height:63.0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">
                <v:textbox style="mso-fit-shape-to-text:t">
                  <w:txbxContent>
                    <w:p w:rsidR="00101A91" w:rsidRPr="00AB118F" w:rsidRDefault="00101A91" w:rsidP="00101A91">
                      <w:pPr>
                        <w:pStyle w:val="berschrift2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>Jugendbetreuer/in</w:t>
                      </w:r>
                    </w:p>
                    <w:p w:rsidR="00101A91" w:rsidRPr="00AB118F" w:rsidRDefault="00101A91" w:rsidP="00101A9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B118F">
                        <w:rPr>
                          <w:rFonts w:ascii="Arial Narrow" w:hAnsi="Arial Narrow"/>
                        </w:rPr>
                        <w:t>22 Unterrichtsstunden</w:t>
                      </w:r>
                    </w:p>
                    <w:p w:rsidR="00101A91" w:rsidRPr="00AB118F" w:rsidRDefault="00101A91" w:rsidP="00101A9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B118F">
                        <w:rPr>
                          <w:rFonts w:ascii="Arial Narrow" w:hAnsi="Arial Narrow"/>
                        </w:rPr>
                        <w:t>von Freitagabend bis Sonntagnachmittag</w:t>
                      </w:r>
                    </w:p>
                    <w:p w:rsidR="00101A91" w:rsidRPr="00AB118F" w:rsidRDefault="00D91E49" w:rsidP="00D91E49">
                      <w:pPr>
                        <w:pStyle w:val="berschrift2"/>
                        <w:ind w:left="72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</w:t>
                      </w:r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sym w:font="Wingdings" w:char="F0E0"/>
                      </w:r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101A91" w:rsidRPr="00AB118F">
                        <w:rPr>
                          <w:rFonts w:ascii="Arial Narrow" w:hAnsi="Arial Narrow"/>
                          <w:b/>
                          <w:sz w:val="24"/>
                        </w:rPr>
                        <w:t>Teilnahmebescheinigung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2BF" w:rsidRPr="00D91E49">
        <w:rPr>
          <w:rFonts w:ascii="Arial Narrow" w:hAnsi="Arial Narrow"/>
        </w:rPr>
        <w:t>Diese Ausbildung ermöglicht eine Grundlagen-</w:t>
      </w:r>
      <w:r w:rsidR="0027041D">
        <w:rPr>
          <w:rFonts w:ascii="Arial Narrow" w:hAnsi="Arial Narrow"/>
        </w:rPr>
        <w:t>q</w:t>
      </w:r>
      <w:r w:rsidR="001E22BF" w:rsidRPr="00D91E49">
        <w:rPr>
          <w:rFonts w:ascii="Arial Narrow" w:hAnsi="Arial Narrow"/>
        </w:rPr>
        <w:t>ualifikation für die Beaufsichtigung und Betreuung von Kindern und Jugendlichen. Sie wird in zwei Bausteinen angeboten.</w:t>
      </w:r>
    </w:p>
    <w:p w14:paraId="4FD83E52" w14:textId="77777777" w:rsidR="00AB118F" w:rsidRDefault="00D5229A" w:rsidP="00BA21CE">
      <w:pPr>
        <w:jc w:val="both"/>
        <w:rPr>
          <w:rFonts w:ascii="Arial Narrow" w:hAnsi="Arial Narrow"/>
        </w:rPr>
      </w:pPr>
      <w:r w:rsidRPr="00D91E49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1C07FAD" wp14:editId="60EEF154">
                <wp:simplePos x="0" y="0"/>
                <wp:positionH relativeFrom="column">
                  <wp:posOffset>5715</wp:posOffset>
                </wp:positionH>
                <wp:positionV relativeFrom="paragraph">
                  <wp:posOffset>1109345</wp:posOffset>
                </wp:positionV>
                <wp:extent cx="3002915" cy="80073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EDCAD" w14:textId="77777777" w:rsidR="00101A91" w:rsidRPr="00AB118F" w:rsidRDefault="00101A91" w:rsidP="00D91E49">
                            <w:pPr>
                              <w:pStyle w:val="berschrift2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Jugendassistent/in</w:t>
                            </w:r>
                          </w:p>
                          <w:p w14:paraId="0F44D3A9" w14:textId="77777777" w:rsidR="00101A91" w:rsidRPr="00AB118F" w:rsidRDefault="00101A91" w:rsidP="00D91E49">
                            <w:pPr>
                              <w:pStyle w:val="berschrift2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  <w:sz w:val="24"/>
                              </w:rPr>
                              <w:t>18 Unterrichtsstunden</w:t>
                            </w:r>
                          </w:p>
                          <w:p w14:paraId="5E78A2B4" w14:textId="77777777" w:rsidR="00101A91" w:rsidRPr="00AB118F" w:rsidRDefault="00101A91" w:rsidP="00D91E49">
                            <w:pPr>
                              <w:pStyle w:val="berschrift2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  <w:sz w:val="24"/>
                              </w:rPr>
                              <w:t>von Samstagmorgen bis Sonntagnachmittag</w:t>
                            </w:r>
                          </w:p>
                          <w:p w14:paraId="5506C8F4" w14:textId="77777777" w:rsidR="00101A91" w:rsidRPr="00AB118F" w:rsidRDefault="00D91E49" w:rsidP="00D91E49">
                            <w:pPr>
                              <w:pStyle w:val="berschrift2"/>
                              <w:ind w:left="72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 </w:t>
                            </w:r>
                            <w:r w:rsid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</w:t>
                            </w: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</w:t>
                            </w:r>
                            <w:r w:rsidR="00101A91"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sym w:font="Wingdings" w:char="F0E0"/>
                            </w:r>
                            <w:r w:rsidR="00101A91"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JAss-</w:t>
                            </w:r>
                            <w:r w:rsidR="00101A91" w:rsidRPr="00AB11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Ausweis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87.35pt;width:236.45pt;height:63.05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">
                <v:textbox style="mso-fit-shape-to-text:t">
                  <w:txbxContent>
                    <w:p w:rsidR="00101A91" w:rsidRPr="00AB118F" w:rsidRDefault="00101A91" w:rsidP="00D91E49">
                      <w:pPr>
                        <w:pStyle w:val="berschrift2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>Jugendassistent/in</w:t>
                      </w:r>
                    </w:p>
                    <w:p w:rsidR="00101A91" w:rsidRPr="00AB118F" w:rsidRDefault="00101A91" w:rsidP="00D91E49">
                      <w:pPr>
                        <w:pStyle w:val="berschrift2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AB118F">
                        <w:rPr>
                          <w:rFonts w:ascii="Arial Narrow" w:hAnsi="Arial Narrow"/>
                          <w:sz w:val="24"/>
                        </w:rPr>
                        <w:t>18 Unterrichtsstunden</w:t>
                      </w:r>
                    </w:p>
                    <w:p w:rsidR="00101A91" w:rsidRPr="00AB118F" w:rsidRDefault="00101A91" w:rsidP="00D91E49">
                      <w:pPr>
                        <w:pStyle w:val="berschrift2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AB118F">
                        <w:rPr>
                          <w:rFonts w:ascii="Arial Narrow" w:hAnsi="Arial Narrow"/>
                          <w:sz w:val="24"/>
                        </w:rPr>
                        <w:t>von Samstagmorgen bis Sonntagnachmittag</w:t>
                      </w:r>
                    </w:p>
                    <w:p w:rsidR="00101A91" w:rsidRPr="00AB118F" w:rsidRDefault="00D91E49" w:rsidP="00D91E49">
                      <w:pPr>
                        <w:pStyle w:val="berschrift2"/>
                        <w:ind w:left="72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 </w:t>
                      </w:r>
                      <w:r w:rsidR="00AB118F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</w:t>
                      </w:r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</w:t>
                      </w:r>
                      <w:r w:rsidR="00101A91" w:rsidRPr="00AB118F">
                        <w:rPr>
                          <w:rFonts w:ascii="Arial Narrow" w:hAnsi="Arial Narrow"/>
                          <w:b/>
                          <w:sz w:val="24"/>
                        </w:rPr>
                        <w:sym w:font="Wingdings" w:char="F0E0"/>
                      </w:r>
                      <w:r w:rsidR="00101A91" w:rsidRPr="00AB118F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>JAss</w:t>
                      </w:r>
                      <w:proofErr w:type="spellEnd"/>
                      <w:r w:rsidRPr="00AB118F">
                        <w:rPr>
                          <w:rFonts w:ascii="Arial Narrow" w:hAnsi="Arial Narrow"/>
                          <w:b/>
                          <w:sz w:val="24"/>
                        </w:rPr>
                        <w:t>-</w:t>
                      </w:r>
                      <w:r w:rsidR="00101A91" w:rsidRPr="00AB118F">
                        <w:rPr>
                          <w:rFonts w:ascii="Arial Narrow" w:hAnsi="Arial Narrow"/>
                          <w:b/>
                          <w:sz w:val="24"/>
                        </w:rPr>
                        <w:t>Ausweis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E49" w:rsidRPr="00D91E49">
        <w:rPr>
          <w:rFonts w:ascii="Arial Narrow" w:hAnsi="Arial Narrow"/>
        </w:rPr>
        <w:t>Die Ausbildung wird von in der Jugendarbeit erfahrenden Dozenten, sowie von Jugendtrainern und Übungsleitern, angelehnt an die Übungsleiter-J-Richtlinien des Bayerischen Staatsministeriums für Unterricht, Kultus, Wissenschaft und Kunst und der Bayerischen Schützenjugend des BSSB e.V. vorgenommen.</w:t>
      </w:r>
    </w:p>
    <w:p w14:paraId="35DBAA9A" w14:textId="77777777" w:rsidR="00D91E49" w:rsidRDefault="00AB118F" w:rsidP="00BA21CE">
      <w:pPr>
        <w:jc w:val="both"/>
        <w:rPr>
          <w:rFonts w:ascii="Arial Narrow" w:hAnsi="Arial Narrow"/>
        </w:rPr>
      </w:pPr>
      <w:r w:rsidRPr="00AB118F">
        <w:rPr>
          <w:rFonts w:ascii="Arial Narrow" w:hAnsi="Arial Narrow"/>
          <w:sz w:val="12"/>
          <w:szCs w:val="12"/>
        </w:rPr>
        <w:br/>
      </w:r>
      <w:r w:rsidR="00D91E49" w:rsidRPr="00D91E49">
        <w:rPr>
          <w:rFonts w:ascii="Arial Narrow" w:hAnsi="Arial Narrow"/>
          <w:b/>
          <w:sz w:val="28"/>
          <w:szCs w:val="28"/>
        </w:rPr>
        <w:t>Lehrgangsziel:</w:t>
      </w:r>
      <w:r w:rsidR="00D91E49">
        <w:rPr>
          <w:rFonts w:ascii="Arial Narrow" w:hAnsi="Arial Narrow"/>
          <w:b/>
          <w:sz w:val="28"/>
          <w:szCs w:val="28"/>
        </w:rPr>
        <w:br/>
      </w:r>
      <w:r w:rsidR="00D91E49">
        <w:rPr>
          <w:rFonts w:ascii="Arial Narrow" w:hAnsi="Arial Narrow"/>
        </w:rPr>
        <w:t>Kinder und Jugendliche verantwortungsbewusst zu beaufsichtigen und zu betreuen, sowie ihre Interessen zu vertreten.</w:t>
      </w:r>
    </w:p>
    <w:p w14:paraId="472CB57B" w14:textId="77777777" w:rsidR="00AB118F" w:rsidRDefault="00AB118F" w:rsidP="00BA21CE">
      <w:pPr>
        <w:rPr>
          <w:rFonts w:ascii="Arial Narrow" w:hAnsi="Arial Narrow"/>
          <w:b/>
        </w:rPr>
      </w:pPr>
      <w:r w:rsidRPr="00AB118F">
        <w:rPr>
          <w:rFonts w:ascii="Arial Narrow" w:hAnsi="Arial Narrow"/>
          <w:b/>
          <w:sz w:val="12"/>
          <w:szCs w:val="12"/>
        </w:rPr>
        <w:br/>
      </w:r>
      <w:r w:rsidR="00D91E49" w:rsidRPr="00D91E49">
        <w:rPr>
          <w:rFonts w:ascii="Arial Narrow" w:hAnsi="Arial Narrow"/>
          <w:b/>
          <w:sz w:val="28"/>
          <w:szCs w:val="28"/>
        </w:rPr>
        <w:t>Ausbildungsinhalte</w:t>
      </w:r>
      <w:r w:rsidR="00D91E49">
        <w:rPr>
          <w:rFonts w:ascii="Arial Narrow" w:hAnsi="Arial Narrow"/>
          <w:b/>
          <w:sz w:val="28"/>
          <w:szCs w:val="28"/>
        </w:rPr>
        <w:br/>
      </w:r>
      <w:r w:rsidR="00D91E49" w:rsidRPr="00D91E49">
        <w:rPr>
          <w:rFonts w:ascii="Arial Narrow" w:hAnsi="Arial Narrow"/>
          <w:b/>
        </w:rPr>
        <w:t>Baustein 1</w:t>
      </w:r>
      <w:r w:rsidR="00D91E49">
        <w:rPr>
          <w:rFonts w:ascii="Arial Narrow" w:hAnsi="Arial Narrow"/>
        </w:rPr>
        <w:t xml:space="preserve"> (Erstes Wochenende)</w:t>
      </w:r>
      <w:r w:rsidR="00D91E49">
        <w:rPr>
          <w:rFonts w:ascii="Arial Narrow" w:hAnsi="Arial Narrow"/>
        </w:rPr>
        <w:br/>
      </w:r>
      <w:r w:rsidR="00D91E49" w:rsidRPr="00D91E49">
        <w:rPr>
          <w:rFonts w:ascii="Arial Narrow" w:hAnsi="Arial Narrow"/>
          <w:b/>
        </w:rPr>
        <w:sym w:font="Wingdings" w:char="F0E0"/>
      </w:r>
      <w:r w:rsidR="00D91E49" w:rsidRPr="00D91E49">
        <w:rPr>
          <w:rFonts w:ascii="Arial Narrow" w:hAnsi="Arial Narrow"/>
          <w:b/>
        </w:rPr>
        <w:t xml:space="preserve"> Jugendbetreuer/in</w:t>
      </w:r>
      <w:r>
        <w:rPr>
          <w:rFonts w:ascii="Arial Narrow" w:hAnsi="Arial Narrow"/>
          <w:b/>
        </w:rPr>
        <w:t>:</w:t>
      </w:r>
    </w:p>
    <w:p w14:paraId="193AF9DE" w14:textId="77777777" w:rsidR="00D91E49" w:rsidRDefault="00D91E49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Aufgaben eines Jugendbetreuers, allgemeine Rechtsbegriffe, Aufsichtspflicht und Haftung, Führungsstile, demokratisches Verhalten, ana</w:t>
      </w:r>
      <w:r w:rsidR="00AB118F">
        <w:rPr>
          <w:rFonts w:ascii="Arial Narrow" w:hAnsi="Arial Narrow"/>
        </w:rPr>
        <w:t>-</w:t>
      </w:r>
      <w:r>
        <w:rPr>
          <w:rFonts w:ascii="Arial Narrow" w:hAnsi="Arial Narrow"/>
        </w:rPr>
        <w:t>tomische und physiologische Grundlagen, Entwicklungsphasen, Belastungs- und Leistungs</w:t>
      </w:r>
      <w:r w:rsidR="00AB118F">
        <w:rPr>
          <w:rFonts w:ascii="Arial Narrow" w:hAnsi="Arial Narrow"/>
        </w:rPr>
        <w:t>-</w:t>
      </w:r>
      <w:r>
        <w:rPr>
          <w:rFonts w:ascii="Arial Narrow" w:hAnsi="Arial Narrow"/>
        </w:rPr>
        <w:t>fähigkeit im Kindes- und Jugendalter, Aufbau einer Übungsstunde, Ausdauertraining, freizeitbezogene Körpererfahrungs- und Koordinationsspiele und Spiele auf kleinstem Raum.</w:t>
      </w:r>
    </w:p>
    <w:p w14:paraId="06906662" w14:textId="77777777" w:rsidR="00AB118F" w:rsidRDefault="00AB118F" w:rsidP="00BA21CE">
      <w:pPr>
        <w:jc w:val="both"/>
        <w:rPr>
          <w:rFonts w:ascii="Arial Narrow" w:hAnsi="Arial Narrow"/>
        </w:rPr>
      </w:pPr>
      <w:r w:rsidRPr="00AB118F">
        <w:rPr>
          <w:rFonts w:ascii="Arial Narrow" w:hAnsi="Arial Narrow"/>
          <w:b/>
          <w:sz w:val="12"/>
          <w:szCs w:val="12"/>
        </w:rPr>
        <w:br/>
      </w:r>
      <w:r w:rsidRPr="00AB118F">
        <w:rPr>
          <w:rFonts w:ascii="Arial Narrow" w:hAnsi="Arial Narrow"/>
          <w:b/>
        </w:rPr>
        <w:t>Baustein 2</w:t>
      </w:r>
      <w:r>
        <w:rPr>
          <w:rFonts w:ascii="Arial Narrow" w:hAnsi="Arial Narrow"/>
        </w:rPr>
        <w:t xml:space="preserve"> (Zweites Wochenende)</w:t>
      </w:r>
    </w:p>
    <w:p w14:paraId="6CB481EF" w14:textId="77777777" w:rsidR="00AB118F" w:rsidRPr="00AB118F" w:rsidRDefault="00AB118F" w:rsidP="00BA21CE">
      <w:pPr>
        <w:jc w:val="both"/>
        <w:rPr>
          <w:rFonts w:ascii="Arial Narrow" w:hAnsi="Arial Narrow"/>
          <w:b/>
        </w:rPr>
      </w:pPr>
      <w:r w:rsidRPr="00AB118F">
        <w:rPr>
          <w:rFonts w:ascii="Arial Narrow" w:hAnsi="Arial Narrow"/>
          <w:b/>
        </w:rPr>
        <w:sym w:font="Wingdings" w:char="F0E0"/>
      </w:r>
      <w:r w:rsidRPr="00AB118F">
        <w:rPr>
          <w:rFonts w:ascii="Arial Narrow" w:hAnsi="Arial Narrow"/>
          <w:b/>
        </w:rPr>
        <w:t xml:space="preserve"> Jugendassistent/in:</w:t>
      </w:r>
    </w:p>
    <w:p w14:paraId="63E9A0D6" w14:textId="77777777" w:rsidR="00AB118F" w:rsidRDefault="00AB118F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BSSB-Organisation, Meldewesen, Versicherung, Zuschüsse für die Jugendarbeit, Grundlagen für Disziplinen Luftgewehr, Luftpistole und Bogen.</w:t>
      </w:r>
    </w:p>
    <w:p w14:paraId="14CC2B0E" w14:textId="77777777" w:rsidR="0027041D" w:rsidRDefault="0027041D" w:rsidP="00BA21CE">
      <w:pPr>
        <w:jc w:val="both"/>
        <w:rPr>
          <w:rFonts w:ascii="Arial Narrow" w:hAnsi="Arial Narrow"/>
        </w:rPr>
      </w:pPr>
    </w:p>
    <w:p w14:paraId="779C6E7B" w14:textId="77777777" w:rsidR="00AB118F" w:rsidRDefault="00AB118F" w:rsidP="00BA21CE">
      <w:pPr>
        <w:jc w:val="both"/>
        <w:rPr>
          <w:rFonts w:ascii="Arial Narrow" w:hAnsi="Arial Narrow"/>
        </w:rPr>
      </w:pPr>
      <w:r w:rsidRPr="00AB118F">
        <w:rPr>
          <w:rFonts w:ascii="Arial Narrow" w:hAnsi="Arial Narrow"/>
          <w:b/>
        </w:rPr>
        <w:t>Lehrgangsleitung:</w:t>
      </w:r>
      <w:r>
        <w:rPr>
          <w:rFonts w:ascii="Arial Narrow" w:hAnsi="Arial Narrow"/>
        </w:rPr>
        <w:t xml:space="preserve"> Sabine Schick, Michael Gnann</w:t>
      </w:r>
    </w:p>
    <w:p w14:paraId="47475FF1" w14:textId="77777777" w:rsidR="00AB118F" w:rsidRPr="00C359B1" w:rsidRDefault="00AB118F" w:rsidP="00BA21CE">
      <w:pPr>
        <w:jc w:val="both"/>
        <w:rPr>
          <w:rFonts w:ascii="Arial Narrow" w:hAnsi="Arial Narrow"/>
          <w:sz w:val="6"/>
          <w:szCs w:val="6"/>
        </w:rPr>
      </w:pPr>
    </w:p>
    <w:p w14:paraId="183872C0" w14:textId="77777777" w:rsidR="00AB118F" w:rsidRDefault="00AB118F" w:rsidP="00BA21CE">
      <w:pPr>
        <w:jc w:val="both"/>
        <w:rPr>
          <w:rFonts w:ascii="Arial Narrow" w:hAnsi="Arial Narrow"/>
        </w:rPr>
      </w:pPr>
      <w:r w:rsidRPr="00A0019E">
        <w:rPr>
          <w:rFonts w:ascii="Arial Narrow" w:hAnsi="Arial Narrow"/>
          <w:b/>
        </w:rPr>
        <w:t>Lehrgangsort:</w:t>
      </w:r>
      <w:r w:rsidR="00A0019E">
        <w:rPr>
          <w:rFonts w:ascii="Arial Narrow" w:hAnsi="Arial Narrow"/>
        </w:rPr>
        <w:tab/>
        <w:t>Schützenheim Hubertus Boos</w:t>
      </w:r>
    </w:p>
    <w:p w14:paraId="4896ED31" w14:textId="77777777" w:rsidR="00A0019E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Jahnstraße 5, 87737 Boos</w:t>
      </w:r>
    </w:p>
    <w:p w14:paraId="6116488A" w14:textId="77777777" w:rsidR="00AB118F" w:rsidRPr="00BA21CE" w:rsidRDefault="00AB118F" w:rsidP="00BA21CE">
      <w:pPr>
        <w:jc w:val="both"/>
        <w:rPr>
          <w:rFonts w:ascii="Arial Narrow" w:hAnsi="Arial Narrow"/>
          <w:sz w:val="10"/>
          <w:szCs w:val="10"/>
        </w:rPr>
      </w:pPr>
    </w:p>
    <w:p w14:paraId="2EE9CADF" w14:textId="77777777" w:rsidR="00AB118F" w:rsidRPr="00A0019E" w:rsidRDefault="00A0019E" w:rsidP="00BA21CE">
      <w:pPr>
        <w:jc w:val="both"/>
        <w:rPr>
          <w:rFonts w:ascii="Arial Narrow" w:hAnsi="Arial Narrow"/>
          <w:b/>
        </w:rPr>
      </w:pPr>
      <w:r w:rsidRPr="00A0019E">
        <w:rPr>
          <w:rFonts w:ascii="Arial Narrow" w:hAnsi="Arial Narrow"/>
          <w:b/>
        </w:rPr>
        <w:t>Termine Teil 1:</w:t>
      </w:r>
    </w:p>
    <w:p w14:paraId="5A18A6B3" w14:textId="77777777" w:rsidR="00A0019E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Freitag, </w:t>
      </w:r>
      <w:r w:rsidR="00C06AA1">
        <w:rPr>
          <w:rFonts w:ascii="Arial Narrow" w:hAnsi="Arial Narrow"/>
        </w:rPr>
        <w:t>22.09.2023 – 17:30 bis 21:00 Uhr</w:t>
      </w:r>
    </w:p>
    <w:p w14:paraId="7EC00B1F" w14:textId="77777777" w:rsidR="00AB118F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Samstag, </w:t>
      </w:r>
      <w:r w:rsidR="00C06AA1">
        <w:rPr>
          <w:rFonts w:ascii="Arial Narrow" w:hAnsi="Arial Narrow"/>
        </w:rPr>
        <w:t>23.09.2023 – 08:30 bis 18:00 Uhr</w:t>
      </w:r>
    </w:p>
    <w:p w14:paraId="2877AC42" w14:textId="77777777" w:rsidR="00AB118F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Sonntag, </w:t>
      </w:r>
      <w:r w:rsidR="00C06AA1">
        <w:rPr>
          <w:rFonts w:ascii="Arial Narrow" w:hAnsi="Arial Narrow"/>
        </w:rPr>
        <w:t>24.09.2023 – 08:30 bis 15:30 Uhr</w:t>
      </w:r>
    </w:p>
    <w:p w14:paraId="12182D88" w14:textId="77777777" w:rsidR="00AB118F" w:rsidRPr="00C359B1" w:rsidRDefault="00AB118F" w:rsidP="00BA21CE">
      <w:pPr>
        <w:jc w:val="both"/>
        <w:rPr>
          <w:rFonts w:ascii="Arial Narrow" w:hAnsi="Arial Narrow"/>
          <w:sz w:val="6"/>
          <w:szCs w:val="6"/>
        </w:rPr>
      </w:pPr>
    </w:p>
    <w:p w14:paraId="44976DCF" w14:textId="77777777" w:rsidR="00AB118F" w:rsidRPr="00A0019E" w:rsidRDefault="00A0019E" w:rsidP="00BA21CE">
      <w:pPr>
        <w:jc w:val="both"/>
        <w:rPr>
          <w:rFonts w:ascii="Arial Narrow" w:hAnsi="Arial Narrow"/>
          <w:b/>
        </w:rPr>
      </w:pPr>
      <w:r w:rsidRPr="00A0019E">
        <w:rPr>
          <w:rFonts w:ascii="Arial Narrow" w:hAnsi="Arial Narrow"/>
          <w:b/>
        </w:rPr>
        <w:t>Termine Teil 2:</w:t>
      </w:r>
    </w:p>
    <w:p w14:paraId="005C68E8" w14:textId="77777777" w:rsidR="00AB118F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Samstag, </w:t>
      </w:r>
      <w:r w:rsidR="00C06AA1">
        <w:rPr>
          <w:rFonts w:ascii="Arial Narrow" w:hAnsi="Arial Narrow"/>
        </w:rPr>
        <w:t>07.10.2023 – 08:30 bis 18:00 Uhr</w:t>
      </w:r>
    </w:p>
    <w:p w14:paraId="7431436D" w14:textId="77777777" w:rsidR="00AB118F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Sonntag, </w:t>
      </w:r>
      <w:r w:rsidR="00C06AA1">
        <w:rPr>
          <w:rFonts w:ascii="Arial Narrow" w:hAnsi="Arial Narrow"/>
        </w:rPr>
        <w:t>08.10.2023 – 08:30 bis 16:00 Uhr</w:t>
      </w:r>
    </w:p>
    <w:p w14:paraId="20F4A0D1" w14:textId="77777777" w:rsidR="00AB118F" w:rsidRPr="00C359B1" w:rsidRDefault="00AB118F" w:rsidP="00BA21CE">
      <w:pPr>
        <w:jc w:val="both"/>
        <w:rPr>
          <w:rFonts w:ascii="Arial Narrow" w:hAnsi="Arial Narrow"/>
          <w:sz w:val="6"/>
          <w:szCs w:val="6"/>
        </w:rPr>
      </w:pPr>
    </w:p>
    <w:p w14:paraId="63CA294C" w14:textId="77777777" w:rsidR="00AB118F" w:rsidRPr="00A0019E" w:rsidRDefault="00A0019E" w:rsidP="00BA21CE">
      <w:pPr>
        <w:jc w:val="both"/>
        <w:rPr>
          <w:rFonts w:ascii="Arial Narrow" w:hAnsi="Arial Narrow"/>
          <w:b/>
        </w:rPr>
      </w:pPr>
      <w:r w:rsidRPr="00A0019E">
        <w:rPr>
          <w:rFonts w:ascii="Arial Narrow" w:hAnsi="Arial Narrow"/>
          <w:b/>
        </w:rPr>
        <w:t xml:space="preserve">Lehrgangsgebühr: </w:t>
      </w:r>
      <w:r w:rsidRPr="00A0019E">
        <w:rPr>
          <w:rFonts w:ascii="Arial Narrow" w:hAnsi="Arial Narrow"/>
          <w:b/>
        </w:rPr>
        <w:tab/>
      </w:r>
      <w:r w:rsidRPr="00A0019E">
        <w:rPr>
          <w:rFonts w:ascii="Arial Narrow" w:hAnsi="Arial Narrow"/>
          <w:b/>
        </w:rPr>
        <w:tab/>
        <w:t>75€</w:t>
      </w:r>
    </w:p>
    <w:p w14:paraId="5D9F2B5D" w14:textId="77777777" w:rsidR="00AB118F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359B1">
        <w:rPr>
          <w:rFonts w:ascii="Arial Narrow" w:hAnsi="Arial Narrow"/>
        </w:rPr>
        <w:t>f</w:t>
      </w:r>
      <w:r>
        <w:rPr>
          <w:rFonts w:ascii="Arial Narrow" w:hAnsi="Arial Narrow"/>
        </w:rPr>
        <w:t>ür den gesamten L</w:t>
      </w:r>
      <w:r w:rsidR="00C359B1">
        <w:rPr>
          <w:rFonts w:ascii="Arial Narrow" w:hAnsi="Arial Narrow"/>
        </w:rPr>
        <w:t>ehrgang, (</w:t>
      </w:r>
      <w:r>
        <w:rPr>
          <w:rFonts w:ascii="Arial Narrow" w:hAnsi="Arial Narrow"/>
        </w:rPr>
        <w:t xml:space="preserve">Mittagessen am </w:t>
      </w:r>
      <w:r w:rsidR="00C359B1">
        <w:rPr>
          <w:rFonts w:ascii="Arial Narrow" w:hAnsi="Arial Narrow"/>
        </w:rPr>
        <w:br/>
        <w:t xml:space="preserve">   </w:t>
      </w:r>
      <w:r>
        <w:rPr>
          <w:rFonts w:ascii="Arial Narrow" w:hAnsi="Arial Narrow"/>
        </w:rPr>
        <w:t>Samstag und Sonntag,</w:t>
      </w:r>
      <w:r w:rsidR="00C359B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Referentenkosten,</w:t>
      </w:r>
      <w:r w:rsidR="00C359B1">
        <w:rPr>
          <w:rFonts w:ascii="Arial Narrow" w:hAnsi="Arial Narrow"/>
        </w:rPr>
        <w:br/>
        <w:t xml:space="preserve">  </w:t>
      </w:r>
      <w:r>
        <w:rPr>
          <w:rFonts w:ascii="Arial Narrow" w:hAnsi="Arial Narrow"/>
        </w:rPr>
        <w:t xml:space="preserve"> Lehrgangs</w:t>
      </w:r>
      <w:r w:rsidR="00C359B1">
        <w:rPr>
          <w:rFonts w:ascii="Arial Narrow" w:hAnsi="Arial Narrow"/>
        </w:rPr>
        <w:t xml:space="preserve">materialien und </w:t>
      </w:r>
      <w:r>
        <w:rPr>
          <w:rFonts w:ascii="Arial Narrow" w:hAnsi="Arial Narrow"/>
        </w:rPr>
        <w:t>A</w:t>
      </w:r>
      <w:r w:rsidR="00C359B1">
        <w:rPr>
          <w:rFonts w:ascii="Arial Narrow" w:hAnsi="Arial Narrow"/>
        </w:rPr>
        <w:t>usweis)</w:t>
      </w:r>
    </w:p>
    <w:p w14:paraId="3E4F780F" w14:textId="77777777" w:rsidR="00AB118F" w:rsidRPr="00C359B1" w:rsidRDefault="00AB118F" w:rsidP="00BA21CE">
      <w:pPr>
        <w:jc w:val="both"/>
        <w:rPr>
          <w:rFonts w:ascii="Arial Narrow" w:hAnsi="Arial Narrow"/>
          <w:sz w:val="6"/>
          <w:szCs w:val="6"/>
        </w:rPr>
      </w:pPr>
    </w:p>
    <w:p w14:paraId="09BDB929" w14:textId="77777777" w:rsidR="00AB118F" w:rsidRDefault="00F042E7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0019E">
        <w:rPr>
          <w:rFonts w:ascii="Arial Narrow" w:hAnsi="Arial Narrow"/>
        </w:rPr>
        <w:t xml:space="preserve">ach Eingang der Anmeldung </w:t>
      </w:r>
      <w:r>
        <w:rPr>
          <w:rFonts w:ascii="Arial Narrow" w:hAnsi="Arial Narrow"/>
        </w:rPr>
        <w:t xml:space="preserve">wird </w:t>
      </w:r>
      <w:r w:rsidR="00A0019E">
        <w:rPr>
          <w:rFonts w:ascii="Arial Narrow" w:hAnsi="Arial Narrow"/>
        </w:rPr>
        <w:t>eine Einladung mit Anmeldebestätigung, Rechnung und L</w:t>
      </w:r>
      <w:r>
        <w:rPr>
          <w:rFonts w:ascii="Arial Narrow" w:hAnsi="Arial Narrow"/>
        </w:rPr>
        <w:t>ehrgangsplan verschickt.</w:t>
      </w:r>
    </w:p>
    <w:p w14:paraId="4E7507FA" w14:textId="77777777" w:rsidR="00AB118F" w:rsidRPr="00C359B1" w:rsidRDefault="00AB118F" w:rsidP="00BA21CE">
      <w:pPr>
        <w:jc w:val="both"/>
        <w:rPr>
          <w:rFonts w:ascii="Arial Narrow" w:hAnsi="Arial Narrow"/>
          <w:sz w:val="6"/>
          <w:szCs w:val="6"/>
        </w:rPr>
      </w:pPr>
    </w:p>
    <w:p w14:paraId="7ABFD07E" w14:textId="77777777" w:rsidR="001E22BF" w:rsidRPr="00A0019E" w:rsidRDefault="00A0019E" w:rsidP="00BA21CE">
      <w:pPr>
        <w:jc w:val="both"/>
        <w:rPr>
          <w:rFonts w:ascii="Arial Narrow" w:hAnsi="Arial Narrow"/>
          <w:b/>
        </w:rPr>
      </w:pPr>
      <w:r w:rsidRPr="00A0019E">
        <w:rPr>
          <w:rFonts w:ascii="Arial Narrow" w:hAnsi="Arial Narrow"/>
          <w:b/>
        </w:rPr>
        <w:t>Mitzubringen:</w:t>
      </w:r>
    </w:p>
    <w:p w14:paraId="2BAE6756" w14:textId="77777777" w:rsidR="001E22BF" w:rsidRPr="00D91E49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Schreibzeug, Sportkleidung und für das zweite </w:t>
      </w:r>
      <w:r>
        <w:rPr>
          <w:rFonts w:ascii="Arial Narrow" w:hAnsi="Arial Narrow"/>
        </w:rPr>
        <w:br/>
        <w:t xml:space="preserve">   Wochenende zusätzlich LP-, LG- und/oder </w:t>
      </w:r>
      <w:r>
        <w:rPr>
          <w:rFonts w:ascii="Arial Narrow" w:hAnsi="Arial Narrow"/>
        </w:rPr>
        <w:br/>
        <w:t xml:space="preserve">   Bogen-Ausrüstung</w:t>
      </w:r>
    </w:p>
    <w:p w14:paraId="5CBF27EE" w14:textId="77777777" w:rsidR="001E22BF" w:rsidRPr="00C359B1" w:rsidRDefault="001E22BF" w:rsidP="00BA21CE">
      <w:pPr>
        <w:jc w:val="both"/>
        <w:rPr>
          <w:rFonts w:ascii="Arial Narrow" w:hAnsi="Arial Narrow"/>
          <w:sz w:val="6"/>
          <w:szCs w:val="6"/>
        </w:rPr>
      </w:pPr>
    </w:p>
    <w:p w14:paraId="2C6BBF90" w14:textId="77777777" w:rsidR="001E22BF" w:rsidRPr="00A0019E" w:rsidRDefault="00A0019E" w:rsidP="00BA21CE">
      <w:pPr>
        <w:rPr>
          <w:rFonts w:ascii="Arial Narrow" w:hAnsi="Arial Narrow"/>
          <w:b/>
        </w:rPr>
      </w:pPr>
      <w:r w:rsidRPr="00A0019E">
        <w:rPr>
          <w:rFonts w:ascii="Arial Narrow" w:hAnsi="Arial Narrow"/>
          <w:b/>
        </w:rPr>
        <w:t>Teilnahmevoraussetzungen:</w:t>
      </w:r>
    </w:p>
    <w:p w14:paraId="3CA0B295" w14:textId="77777777" w:rsidR="001E22BF" w:rsidRPr="00D91E49" w:rsidRDefault="00A0019E" w:rsidP="00BA21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Mindestalter 18 Jahre, Qualifizierung als Stand</w:t>
      </w:r>
      <w:r w:rsidR="00F042E7">
        <w:rPr>
          <w:rFonts w:ascii="Arial Narrow" w:hAnsi="Arial Narrow"/>
        </w:rPr>
        <w:t>-</w:t>
      </w:r>
      <w:r w:rsidR="00F042E7">
        <w:rPr>
          <w:rFonts w:ascii="Arial Narrow" w:hAnsi="Arial Narrow"/>
        </w:rPr>
        <w:br/>
        <w:t xml:space="preserve">   </w:t>
      </w:r>
      <w:r>
        <w:rPr>
          <w:rFonts w:ascii="Arial Narrow" w:hAnsi="Arial Narrow"/>
        </w:rPr>
        <w:t xml:space="preserve">aufsicht und Erste-Hilfe-Kurs (wird am 06.10.23 </w:t>
      </w:r>
      <w:r w:rsidR="00C06AA1">
        <w:rPr>
          <w:rFonts w:ascii="Arial Narrow" w:hAnsi="Arial Narrow"/>
        </w:rPr>
        <w:br/>
        <w:t xml:space="preserve">   von 08:30 bis </w:t>
      </w:r>
      <w:r w:rsidR="00C359B1">
        <w:rPr>
          <w:rFonts w:ascii="Arial Narrow" w:hAnsi="Arial Narrow"/>
        </w:rPr>
        <w:t xml:space="preserve">20:30 Uhr </w:t>
      </w:r>
      <w:r>
        <w:rPr>
          <w:rFonts w:ascii="Arial Narrow" w:hAnsi="Arial Narrow"/>
        </w:rPr>
        <w:t>zusätzlich vor Ort ange</w:t>
      </w:r>
      <w:r w:rsidR="00C359B1">
        <w:rPr>
          <w:rFonts w:ascii="Arial Narrow" w:hAnsi="Arial Narrow"/>
        </w:rPr>
        <w:t>-</w:t>
      </w:r>
      <w:r w:rsidR="00C359B1">
        <w:rPr>
          <w:rFonts w:ascii="Arial Narrow" w:hAnsi="Arial Narrow"/>
        </w:rPr>
        <w:br/>
        <w:t xml:space="preserve">   </w:t>
      </w:r>
      <w:r>
        <w:rPr>
          <w:rFonts w:ascii="Arial Narrow" w:hAnsi="Arial Narrow"/>
        </w:rPr>
        <w:t>boten, Kosten hierfür: 5€ Standaufsicht, 40€ EH-</w:t>
      </w:r>
      <w:r w:rsidR="00C359B1">
        <w:rPr>
          <w:rFonts w:ascii="Arial Narrow" w:hAnsi="Arial Narrow"/>
        </w:rPr>
        <w:br/>
        <w:t xml:space="preserve">   </w:t>
      </w:r>
      <w:r>
        <w:rPr>
          <w:rFonts w:ascii="Arial Narrow" w:hAnsi="Arial Narrow"/>
        </w:rPr>
        <w:t>Kurs)</w:t>
      </w:r>
    </w:p>
    <w:p w14:paraId="7BEFCB9A" w14:textId="77777777" w:rsidR="001E22BF" w:rsidRPr="00C359B1" w:rsidRDefault="001E22BF" w:rsidP="00BA21CE">
      <w:pPr>
        <w:jc w:val="both"/>
        <w:rPr>
          <w:rFonts w:ascii="Arial Narrow" w:hAnsi="Arial Narrow"/>
          <w:sz w:val="6"/>
          <w:szCs w:val="6"/>
        </w:rPr>
      </w:pPr>
    </w:p>
    <w:p w14:paraId="3962CC1B" w14:textId="77777777" w:rsidR="001E22BF" w:rsidRPr="00D91E49" w:rsidRDefault="00A0019E" w:rsidP="00BA21C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Der JAss-Ausweis gilt als Nachweis für die Betreuung von Kindern und Jugendlichen nach §27 WaffG und berechtigt zur Beantragung der Juleica (Jugendleiter-Card).</w:t>
      </w:r>
    </w:p>
    <w:p w14:paraId="1E3CF6B6" w14:textId="77777777" w:rsidR="001E22BF" w:rsidRPr="00C359B1" w:rsidRDefault="001E22BF" w:rsidP="00BA21CE">
      <w:pPr>
        <w:jc w:val="both"/>
        <w:rPr>
          <w:rFonts w:ascii="Arial Narrow" w:hAnsi="Arial Narrow"/>
          <w:sz w:val="6"/>
          <w:szCs w:val="6"/>
        </w:rPr>
      </w:pPr>
    </w:p>
    <w:p w14:paraId="23D161DC" w14:textId="77777777" w:rsidR="001E22BF" w:rsidRDefault="00A0019E" w:rsidP="00BA21CE">
      <w:pPr>
        <w:rPr>
          <w:rFonts w:ascii="Arial Narrow" w:hAnsi="Arial Narrow"/>
        </w:rPr>
      </w:pPr>
      <w:r>
        <w:rPr>
          <w:rFonts w:ascii="Arial Narrow" w:hAnsi="Arial Narrow"/>
        </w:rPr>
        <w:t>Dieser dezentrale Lehrgang steht Interessierten aus allen Bezirken des BSSB offen. Die Teilnehmerzahl ist begrenzt, Anmeldungen werden in der Reihenfolge des Eingangs berücksichtig</w:t>
      </w:r>
      <w:r w:rsidR="00F042E7">
        <w:rPr>
          <w:rFonts w:ascii="Arial Narrow" w:hAnsi="Arial Narrow"/>
        </w:rPr>
        <w:t>t.</w:t>
      </w:r>
    </w:p>
    <w:p w14:paraId="32A4022D" w14:textId="77777777" w:rsidR="00F042E7" w:rsidRPr="00C359B1" w:rsidRDefault="00F042E7" w:rsidP="00BA21CE">
      <w:pPr>
        <w:jc w:val="both"/>
        <w:rPr>
          <w:rFonts w:ascii="Arial Narrow" w:hAnsi="Arial Narrow"/>
          <w:sz w:val="6"/>
          <w:szCs w:val="6"/>
        </w:rPr>
      </w:pPr>
    </w:p>
    <w:p w14:paraId="58F4363D" w14:textId="77777777" w:rsidR="00F042E7" w:rsidRPr="00D91E49" w:rsidRDefault="00F042E7" w:rsidP="00BA21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Verbindliche Anmeldung bis </w:t>
      </w:r>
      <w:r w:rsidR="00452F3B">
        <w:rPr>
          <w:rFonts w:ascii="Arial Narrow" w:hAnsi="Arial Narrow"/>
        </w:rPr>
        <w:t>23.07</w:t>
      </w:r>
      <w:r w:rsidR="003A24BC">
        <w:rPr>
          <w:rFonts w:ascii="Arial Narrow" w:hAnsi="Arial Narrow"/>
        </w:rPr>
        <w:t>.2023</w:t>
      </w:r>
    </w:p>
    <w:p w14:paraId="2BD19D59" w14:textId="77777777" w:rsidR="001E22BF" w:rsidRPr="00D91E49" w:rsidRDefault="00F042E7" w:rsidP="00BA21CE">
      <w:pPr>
        <w:rPr>
          <w:rFonts w:ascii="Arial Narrow" w:hAnsi="Arial Narrow"/>
        </w:rPr>
      </w:pPr>
      <w:r>
        <w:rPr>
          <w:rFonts w:ascii="Arial Narrow" w:hAnsi="Arial Narrow"/>
        </w:rPr>
        <w:t>per E-Mail an: jass.schwaben@gmail.com</w:t>
      </w:r>
    </w:p>
    <w:p w14:paraId="238E3B59" w14:textId="77777777" w:rsidR="001E22BF" w:rsidRDefault="001E22BF" w:rsidP="00BA21CE">
      <w:pPr>
        <w:jc w:val="both"/>
        <w:rPr>
          <w:rFonts w:ascii="Arial Narrow" w:hAnsi="Arial Narrow"/>
          <w:sz w:val="10"/>
          <w:szCs w:val="10"/>
        </w:rPr>
      </w:pPr>
    </w:p>
    <w:p w14:paraId="22877AE8" w14:textId="77777777" w:rsidR="00C359B1" w:rsidRDefault="00C359B1" w:rsidP="00BA21CE">
      <w:pPr>
        <w:jc w:val="both"/>
        <w:rPr>
          <w:rFonts w:ascii="Arial Narrow" w:hAnsi="Arial Narrow"/>
          <w:sz w:val="10"/>
          <w:szCs w:val="10"/>
        </w:rPr>
      </w:pPr>
    </w:p>
    <w:p w14:paraId="4282EB40" w14:textId="77777777" w:rsidR="00C359B1" w:rsidRPr="00BA21CE" w:rsidRDefault="00C359B1" w:rsidP="00BA21CE">
      <w:pPr>
        <w:jc w:val="both"/>
        <w:rPr>
          <w:rFonts w:ascii="Arial Narrow" w:hAnsi="Arial Narrow"/>
          <w:sz w:val="10"/>
          <w:szCs w:val="10"/>
        </w:rPr>
      </w:pPr>
    </w:p>
    <w:p w14:paraId="3387CF57" w14:textId="77777777" w:rsidR="001E22BF" w:rsidRPr="00BA21CE" w:rsidRDefault="00F042E7" w:rsidP="00BA21CE">
      <w:pPr>
        <w:rPr>
          <w:rFonts w:ascii="Arial Narrow" w:hAnsi="Arial Narrow"/>
          <w:b/>
        </w:rPr>
      </w:pPr>
      <w:r w:rsidRPr="00BA21CE">
        <w:rPr>
          <w:rFonts w:ascii="Arial Narrow" w:hAnsi="Arial Narrow"/>
          <w:b/>
        </w:rPr>
        <w:t>Für den Schützenbezirk Schwaben</w:t>
      </w:r>
    </w:p>
    <w:p w14:paraId="7C2A1551" w14:textId="77777777" w:rsidR="00835936" w:rsidRPr="00BA21CE" w:rsidRDefault="00835936" w:rsidP="00BA21CE">
      <w:pPr>
        <w:jc w:val="both"/>
        <w:rPr>
          <w:rFonts w:ascii="Arial Narrow" w:hAnsi="Arial Narrow"/>
          <w:sz w:val="10"/>
          <w:szCs w:val="10"/>
        </w:rPr>
      </w:pPr>
    </w:p>
    <w:p w14:paraId="7580C706" w14:textId="77777777" w:rsidR="001E22BF" w:rsidRPr="00BA21CE" w:rsidRDefault="00F042E7" w:rsidP="00BA21CE">
      <w:pPr>
        <w:rPr>
          <w:rFonts w:ascii="Arial Narrow" w:hAnsi="Arial Narrow"/>
          <w:b/>
        </w:rPr>
      </w:pPr>
      <w:r w:rsidRPr="00BA21CE">
        <w:rPr>
          <w:rFonts w:ascii="Arial Narrow" w:hAnsi="Arial Narrow"/>
          <w:b/>
        </w:rPr>
        <w:t>Ernst Grail</w:t>
      </w:r>
      <w:r w:rsidRPr="00BA21CE">
        <w:rPr>
          <w:rFonts w:ascii="Arial Narrow" w:hAnsi="Arial Narrow"/>
          <w:b/>
        </w:rPr>
        <w:tab/>
        <w:t>Sabine Schick</w:t>
      </w:r>
      <w:r w:rsidRPr="00BA21CE">
        <w:rPr>
          <w:rFonts w:ascii="Arial Narrow" w:hAnsi="Arial Narrow"/>
          <w:b/>
        </w:rPr>
        <w:tab/>
        <w:t xml:space="preserve">    Michael Gnann</w:t>
      </w:r>
    </w:p>
    <w:p w14:paraId="68602218" w14:textId="77777777" w:rsidR="00C359B1" w:rsidRDefault="00F042E7" w:rsidP="00BA21CE">
      <w:pPr>
        <w:rPr>
          <w:rFonts w:ascii="Arial Narrow" w:hAnsi="Arial Narrow"/>
          <w:sz w:val="22"/>
          <w:szCs w:val="22"/>
        </w:rPr>
      </w:pPr>
      <w:r w:rsidRPr="00F042E7">
        <w:rPr>
          <w:rFonts w:ascii="Arial Narrow" w:hAnsi="Arial Narrow"/>
          <w:sz w:val="22"/>
          <w:szCs w:val="22"/>
        </w:rPr>
        <w:t>Präsident</w:t>
      </w:r>
      <w:r w:rsidRPr="00F042E7">
        <w:rPr>
          <w:rFonts w:ascii="Arial Narrow" w:hAnsi="Arial Narrow"/>
          <w:sz w:val="22"/>
          <w:szCs w:val="22"/>
        </w:rPr>
        <w:tab/>
        <w:t>JAss-Referentin</w:t>
      </w:r>
      <w:r w:rsidRPr="00F042E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</w:t>
      </w:r>
      <w:r w:rsidRPr="00F042E7">
        <w:rPr>
          <w:rFonts w:ascii="Arial Narrow" w:hAnsi="Arial Narrow"/>
          <w:sz w:val="22"/>
          <w:szCs w:val="22"/>
        </w:rPr>
        <w:t>JAss-R</w:t>
      </w:r>
      <w:r w:rsidR="00BA21CE">
        <w:rPr>
          <w:rFonts w:ascii="Arial Narrow" w:hAnsi="Arial Narrow"/>
          <w:sz w:val="22"/>
          <w:szCs w:val="22"/>
        </w:rPr>
        <w:t>eferent</w:t>
      </w:r>
      <w:r w:rsidR="00C359B1">
        <w:rPr>
          <w:rFonts w:ascii="Arial Narrow" w:hAnsi="Arial Narrow"/>
          <w:sz w:val="22"/>
          <w:szCs w:val="22"/>
        </w:rPr>
        <w:br/>
      </w:r>
    </w:p>
    <w:p w14:paraId="4B08E8BB" w14:textId="77777777" w:rsidR="003A24BC" w:rsidRDefault="003A24BC" w:rsidP="00BA21CE">
      <w:pPr>
        <w:rPr>
          <w:rFonts w:ascii="Arial Narrow" w:hAnsi="Arial Narrow"/>
          <w:sz w:val="22"/>
          <w:szCs w:val="22"/>
        </w:rPr>
      </w:pPr>
    </w:p>
    <w:p w14:paraId="2FD52AFF" w14:textId="77777777" w:rsidR="00C359B1" w:rsidRPr="00BA21CE" w:rsidRDefault="00C359B1" w:rsidP="00BA21CE">
      <w:pPr>
        <w:rPr>
          <w:rFonts w:ascii="Arial Narrow" w:hAnsi="Arial Narrow"/>
          <w:sz w:val="22"/>
          <w:szCs w:val="22"/>
        </w:rPr>
        <w:sectPr w:rsidR="00C359B1" w:rsidRPr="00BA21CE" w:rsidSect="00925CA5">
          <w:headerReference w:type="default" r:id="rId8"/>
          <w:type w:val="continuous"/>
          <w:pgSz w:w="11906" w:h="16838" w:code="9"/>
          <w:pgMar w:top="1134" w:right="851" w:bottom="567" w:left="851" w:header="0" w:footer="0" w:gutter="0"/>
          <w:cols w:num="2" w:space="708"/>
          <w:titlePg/>
          <w:docGrid w:linePitch="360"/>
        </w:sectPr>
      </w:pPr>
    </w:p>
    <w:p w14:paraId="1FDF430B" w14:textId="77777777" w:rsidR="007A76C2" w:rsidRPr="00230871" w:rsidRDefault="007A76C2" w:rsidP="00C359B1">
      <w:pPr>
        <w:spacing w:after="100"/>
        <w:rPr>
          <w:rFonts w:ascii="Arial Narrow" w:hAnsi="Arial Narrow"/>
        </w:rPr>
      </w:pPr>
    </w:p>
    <w:p w14:paraId="531BBEA2" w14:textId="77777777" w:rsidR="00230871" w:rsidRPr="00230871" w:rsidRDefault="00230871" w:rsidP="00D41174">
      <w:pPr>
        <w:rPr>
          <w:rFonts w:ascii="Arial Narrow" w:hAnsi="Arial Narrow"/>
        </w:rPr>
      </w:pPr>
    </w:p>
    <w:p w14:paraId="6A6D2B2F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Name, Vorname: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67300835"/>
          <w:placeholder>
            <w:docPart w:val="002C490734AE4EC1B4A6268B78FE8336"/>
          </w:placeholder>
          <w:showingPlcHdr/>
        </w:sdtPr>
        <w:sdtEndPr/>
        <w:sdtContent>
          <w:r w:rsidR="00FD1658" w:rsidRPr="00FD1658">
            <w:rPr>
              <w:rStyle w:val="Platzhaltertext"/>
            </w:rPr>
            <w:t>Klicken oder tippen Sie hier, um Text einzugeben.</w:t>
          </w:r>
        </w:sdtContent>
      </w:sdt>
    </w:p>
    <w:p w14:paraId="791E9E36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26A86C4A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 xml:space="preserve">Straße: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26009063"/>
          <w:placeholder>
            <w:docPart w:val="BD5FEFF6F23942F1AD7E4EC7C3DEDCE4"/>
          </w:placeholder>
          <w:showingPlcHdr/>
        </w:sdtPr>
        <w:sdtEndPr/>
        <w:sdtContent>
          <w:r w:rsidR="00FD1658" w:rsidRPr="00FD1658">
            <w:rPr>
              <w:rStyle w:val="Platzhaltertext"/>
            </w:rPr>
            <w:t>Klicken oder tippen Sie hier, um Text einzugeben.</w:t>
          </w:r>
        </w:sdtContent>
      </w:sdt>
    </w:p>
    <w:p w14:paraId="264F114D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42577636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PLZ, Wohnort: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20043512"/>
          <w:placeholder>
            <w:docPart w:val="512A2138A9104B03BB3B07C143191A67"/>
          </w:placeholder>
          <w:showingPlcHdr/>
        </w:sdtPr>
        <w:sdtEndPr/>
        <w:sdtContent>
          <w:r w:rsidR="000F23A8" w:rsidRPr="00DA46EE">
            <w:rPr>
              <w:rStyle w:val="Platzhaltertext"/>
            </w:rPr>
            <w:t>Klicken oder tippen Sie hier, um Text einzugeben.</w:t>
          </w:r>
        </w:sdtContent>
      </w:sdt>
    </w:p>
    <w:p w14:paraId="305EDB25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4209F900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Telefon</w:t>
      </w:r>
      <w:r w:rsidR="000F23A8">
        <w:rPr>
          <w:rFonts w:ascii="Arial Narrow" w:hAnsi="Arial Narrow"/>
        </w:rPr>
        <w:t>/Mobil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47261472"/>
          <w:placeholder>
            <w:docPart w:val="9DE702FED3494266B38C5207A06F343F"/>
          </w:placeholder>
          <w:showingPlcHdr/>
        </w:sdtPr>
        <w:sdtEndPr/>
        <w:sdtContent>
          <w:r w:rsidR="000F23A8" w:rsidRPr="00DA46EE">
            <w:rPr>
              <w:rStyle w:val="Platzhaltertext"/>
            </w:rPr>
            <w:t>Klicken oder tippen Sie hier, um Text einzugeben.</w:t>
          </w:r>
        </w:sdtContent>
      </w:sdt>
    </w:p>
    <w:p w14:paraId="13A257AF" w14:textId="77777777" w:rsidR="000F23A8" w:rsidRDefault="000F23A8" w:rsidP="00C359B1">
      <w:pPr>
        <w:spacing w:after="100"/>
        <w:rPr>
          <w:rFonts w:ascii="Arial Narrow" w:hAnsi="Arial Narrow"/>
        </w:rPr>
      </w:pPr>
    </w:p>
    <w:p w14:paraId="560A9084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649872958"/>
          <w:placeholder>
            <w:docPart w:val="F968717E9A8345CFA5AEB886C6883D77"/>
          </w:placeholder>
          <w:showingPlcHdr/>
        </w:sdtPr>
        <w:sdtEndPr/>
        <w:sdtContent>
          <w:r w:rsidR="000F23A8" w:rsidRPr="00DA46EE">
            <w:rPr>
              <w:rStyle w:val="Platzhaltertext"/>
            </w:rPr>
            <w:t>Klicken oder tippen Sie hier, um Text einzugeben.</w:t>
          </w:r>
        </w:sdtContent>
      </w:sdt>
    </w:p>
    <w:p w14:paraId="6E56FDC7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1A52B5BA" w14:textId="77777777" w:rsidR="000F23A8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Geburtsdatum: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1293383"/>
          <w:placeholder>
            <w:docPart w:val="D59F0E91B36041D096F974752193F6A6"/>
          </w:placeholder>
          <w:showingPlcHdr/>
        </w:sdtPr>
        <w:sdtEndPr/>
        <w:sdtContent>
          <w:r w:rsidR="000F23A8" w:rsidRPr="00DA46E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tab/>
      </w:r>
    </w:p>
    <w:p w14:paraId="721272EA" w14:textId="77777777" w:rsidR="000F23A8" w:rsidRDefault="000F23A8" w:rsidP="00C359B1">
      <w:pPr>
        <w:spacing w:after="100"/>
        <w:rPr>
          <w:rFonts w:ascii="Arial Narrow" w:hAnsi="Arial Narrow"/>
        </w:rPr>
      </w:pPr>
    </w:p>
    <w:p w14:paraId="48CF6CC0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BSSB-Pass-Nr.</w:t>
      </w:r>
      <w:r w:rsidR="000F23A8">
        <w:rPr>
          <w:rFonts w:ascii="Arial Narrow" w:hAnsi="Arial Narrow"/>
        </w:rPr>
        <w:tab/>
      </w:r>
      <w:r w:rsidR="000F23A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34310915"/>
          <w:placeholder>
            <w:docPart w:val="F120F88713B047FDB4EB5F5DFBF48091"/>
          </w:placeholder>
          <w:showingPlcHdr/>
        </w:sdtPr>
        <w:sdtEndPr/>
        <w:sdtContent>
          <w:r w:rsidR="000F23A8" w:rsidRPr="00DA46EE">
            <w:rPr>
              <w:rStyle w:val="Platzhaltertext"/>
            </w:rPr>
            <w:t>Klicken oder tippen Sie hier, um Text einzugeben.</w:t>
          </w:r>
        </w:sdtContent>
      </w:sdt>
    </w:p>
    <w:p w14:paraId="588BD166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06ED131F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VNR / Verein: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26576792"/>
          <w:placeholder>
            <w:docPart w:val="ABF448BC26D34D7D8AE390025D01CA71"/>
          </w:placeholder>
          <w:showingPlcHdr/>
        </w:sdtPr>
        <w:sdtEndPr/>
        <w:sdtContent>
          <w:r w:rsidR="000F23A8" w:rsidRPr="00DA46EE">
            <w:rPr>
              <w:rStyle w:val="Platzhaltertext"/>
            </w:rPr>
            <w:t>Klicken oder tippen Sie hier, um Text einzugeben.</w:t>
          </w:r>
        </w:sdtContent>
      </w:sdt>
    </w:p>
    <w:p w14:paraId="5003304D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2560E1FA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10C9EBCC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Ich schieße selbst: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840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A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Bogen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7408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65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Gewehr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458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A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Pistole</w:t>
      </w:r>
    </w:p>
    <w:p w14:paraId="2D679886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7A5314FB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6058EC40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Erste-Hilfe-Kurs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4134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65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bereits absolviert (Kopie als Anlage)</w:t>
      </w:r>
    </w:p>
    <w:p w14:paraId="4E6C31E2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4859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wird vor Ort gemacht (06.10.2023 von 08:30 bis 16:00 Uhr)</w:t>
      </w:r>
    </w:p>
    <w:p w14:paraId="27C294C1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6ED167EF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>Qualifizierung Standaufsicht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281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65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bereits absolviert (Kopie als Anlage)</w:t>
      </w:r>
    </w:p>
    <w:p w14:paraId="728D2206" w14:textId="77777777" w:rsidR="00230871" w:rsidRDefault="00230871" w:rsidP="00C359B1">
      <w:pPr>
        <w:spacing w:after="10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3885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CA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wird vor Ort gemacht (06.10.2023 von 17:30 bis 20:30 Uhr)</w:t>
      </w:r>
    </w:p>
    <w:p w14:paraId="2B5F3718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7ED15162" w14:textId="77777777" w:rsidR="00230871" w:rsidRDefault="00230871" w:rsidP="00C359B1">
      <w:pPr>
        <w:spacing w:after="100"/>
        <w:rPr>
          <w:rFonts w:ascii="Arial Narrow" w:hAnsi="Arial Narrow"/>
        </w:rPr>
      </w:pPr>
    </w:p>
    <w:p w14:paraId="3F2C093F" w14:textId="77777777" w:rsidR="00230871" w:rsidRDefault="00230871" w:rsidP="00C359B1">
      <w:pPr>
        <w:spacing w:after="100"/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B560C" w14:paraId="6E13CA7B" w14:textId="77777777" w:rsidTr="00DB560C">
        <w:tc>
          <w:tcPr>
            <w:tcW w:w="5097" w:type="dxa"/>
          </w:tcPr>
          <w:p w14:paraId="176B9E6A" w14:textId="77777777" w:rsidR="00DB560C" w:rsidRDefault="006300E7" w:rsidP="00C359B1">
            <w:pPr>
              <w:spacing w:after="10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18232916"/>
                <w:placeholder>
                  <w:docPart w:val="7695A58E95494648A65C57C2E1751E5B"/>
                </w:placeholder>
                <w:showingPlcHdr/>
              </w:sdtPr>
              <w:sdtEndPr/>
              <w:sdtContent>
                <w:r w:rsidR="00DB560C" w:rsidRPr="00DB560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97" w:type="dxa"/>
          </w:tcPr>
          <w:p w14:paraId="16A90AE6" w14:textId="77777777" w:rsidR="00DB560C" w:rsidRDefault="00FD1658" w:rsidP="00C359B1">
            <w:pPr>
              <w:spacing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</w:p>
        </w:tc>
      </w:tr>
      <w:tr w:rsidR="00DB560C" w14:paraId="6233D5DC" w14:textId="77777777" w:rsidTr="00DB560C">
        <w:tc>
          <w:tcPr>
            <w:tcW w:w="5097" w:type="dxa"/>
          </w:tcPr>
          <w:p w14:paraId="084BC1FB" w14:textId="77777777" w:rsidR="00DB560C" w:rsidRDefault="00DB560C" w:rsidP="00C359B1">
            <w:pPr>
              <w:spacing w:after="100"/>
              <w:rPr>
                <w:rFonts w:ascii="Arial Narrow" w:hAnsi="Arial Narrow"/>
              </w:rPr>
            </w:pPr>
            <w:r w:rsidRPr="00DB560C">
              <w:rPr>
                <w:rFonts w:ascii="Arial Narrow" w:hAnsi="Arial Narrow"/>
              </w:rPr>
              <w:t>Ort, Datum</w:t>
            </w:r>
          </w:p>
        </w:tc>
        <w:tc>
          <w:tcPr>
            <w:tcW w:w="5097" w:type="dxa"/>
          </w:tcPr>
          <w:p w14:paraId="5D5D5FDF" w14:textId="77777777" w:rsidR="00DB560C" w:rsidRDefault="00DB560C" w:rsidP="00C359B1">
            <w:pPr>
              <w:spacing w:after="100"/>
              <w:rPr>
                <w:rFonts w:ascii="Arial Narrow" w:hAnsi="Arial Narrow"/>
              </w:rPr>
            </w:pPr>
            <w:r w:rsidRPr="00DB560C">
              <w:rPr>
                <w:rFonts w:ascii="Arial Narrow" w:hAnsi="Arial Narrow"/>
              </w:rPr>
              <w:t>Unterschrift</w:t>
            </w:r>
          </w:p>
        </w:tc>
      </w:tr>
    </w:tbl>
    <w:p w14:paraId="79A04FAE" w14:textId="77777777" w:rsidR="00230871" w:rsidRPr="00DB560C" w:rsidRDefault="00230871" w:rsidP="00C359B1">
      <w:pPr>
        <w:spacing w:after="100"/>
        <w:rPr>
          <w:rFonts w:ascii="Arial Narrow" w:hAnsi="Arial Narrow"/>
        </w:rPr>
      </w:pPr>
    </w:p>
    <w:sectPr w:rsidR="00230871" w:rsidRPr="00DB560C" w:rsidSect="00D41174">
      <w:type w:val="continuous"/>
      <w:pgSz w:w="11906" w:h="16838" w:code="9"/>
      <w:pgMar w:top="1134" w:right="851" w:bottom="567" w:left="851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3566" w14:textId="77777777" w:rsidR="000E5CB7" w:rsidRDefault="000E5CB7">
      <w:r>
        <w:separator/>
      </w:r>
    </w:p>
  </w:endnote>
  <w:endnote w:type="continuationSeparator" w:id="0">
    <w:p w14:paraId="77E58F12" w14:textId="77777777" w:rsidR="000E5CB7" w:rsidRDefault="000E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096B" w14:textId="77777777" w:rsidR="000E5CB7" w:rsidRDefault="000E5CB7">
      <w:r>
        <w:separator/>
      </w:r>
    </w:p>
  </w:footnote>
  <w:footnote w:type="continuationSeparator" w:id="0">
    <w:p w14:paraId="0DE140B9" w14:textId="77777777" w:rsidR="000E5CB7" w:rsidRDefault="000E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9"/>
      <w:gridCol w:w="6240"/>
      <w:gridCol w:w="1648"/>
    </w:tblGrid>
    <w:tr w:rsidR="00DF25F8" w14:paraId="51655110" w14:textId="77777777" w:rsidTr="005F36A5">
      <w:trPr>
        <w:cantSplit/>
        <w:trHeight w:val="1611"/>
      </w:trPr>
      <w:tc>
        <w:tcPr>
          <w:tcW w:w="1649" w:type="dxa"/>
        </w:tcPr>
        <w:p w14:paraId="13F3B1F2" w14:textId="77777777" w:rsidR="00DF25F8" w:rsidRDefault="00D5229A" w:rsidP="005F36A5">
          <w:pPr>
            <w:tabs>
              <w:tab w:val="left" w:pos="5060"/>
            </w:tabs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noProof/>
              <w:sz w:val="22"/>
            </w:rPr>
            <w:drawing>
              <wp:inline distT="0" distB="0" distL="0" distR="0" wp14:anchorId="5AC975FE" wp14:editId="7DC06A49">
                <wp:extent cx="985520" cy="949960"/>
                <wp:effectExtent l="0" t="0" r="0" b="0"/>
                <wp:docPr id="9" name="Bild 2" descr="Logo_BSSJ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SSJ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</w:tcPr>
        <w:p w14:paraId="06FE449E" w14:textId="77777777" w:rsidR="00DF25F8" w:rsidRPr="00101A91" w:rsidRDefault="00DF25F8" w:rsidP="005F36A5">
          <w:pPr>
            <w:tabs>
              <w:tab w:val="left" w:pos="5060"/>
            </w:tabs>
            <w:spacing w:before="400"/>
            <w:jc w:val="center"/>
            <w:rPr>
              <w:rFonts w:ascii="Arial Narrow" w:hAnsi="Arial Narrow"/>
              <w:b/>
              <w:sz w:val="22"/>
            </w:rPr>
          </w:pPr>
          <w:r w:rsidRPr="00101A91">
            <w:rPr>
              <w:rStyle w:val="Helvetica9Schwarz"/>
              <w:rFonts w:ascii="Arial Narrow" w:hAnsi="Arial Narrow"/>
              <w:spacing w:val="20"/>
              <w:sz w:val="30"/>
              <w:szCs w:val="30"/>
            </w:rPr>
            <w:t xml:space="preserve">Schützenjugend </w:t>
          </w:r>
          <w:r w:rsidR="001E22BF" w:rsidRPr="00101A91">
            <w:rPr>
              <w:rStyle w:val="Helvetica9Schwarz"/>
              <w:rFonts w:ascii="Arial Narrow" w:hAnsi="Arial Narrow"/>
              <w:spacing w:val="20"/>
              <w:sz w:val="30"/>
              <w:szCs w:val="30"/>
            </w:rPr>
            <w:t>des Bezirks</w:t>
          </w:r>
          <w:r w:rsidR="001E22BF" w:rsidRPr="00101A91">
            <w:rPr>
              <w:rStyle w:val="Helvetica9Schwarz"/>
              <w:rFonts w:ascii="Arial Narrow" w:hAnsi="Arial Narrow"/>
              <w:spacing w:val="20"/>
              <w:sz w:val="30"/>
              <w:szCs w:val="30"/>
            </w:rPr>
            <w:br/>
            <w:t>Schwaben</w:t>
          </w:r>
        </w:p>
      </w:tc>
      <w:tc>
        <w:tcPr>
          <w:tcW w:w="1648" w:type="dxa"/>
        </w:tcPr>
        <w:p w14:paraId="639B219C" w14:textId="77777777" w:rsidR="00DF25F8" w:rsidRPr="00A108F6" w:rsidRDefault="00D41174" w:rsidP="005F36A5">
          <w:pPr>
            <w:tabs>
              <w:tab w:val="left" w:pos="5060"/>
            </w:tabs>
            <w:jc w:val="right"/>
            <w:rPr>
              <w:rFonts w:ascii="Verdana" w:hAnsi="Verdana"/>
              <w:b/>
            </w:rPr>
          </w:pPr>
          <w:r w:rsidRPr="00BA7F2A">
            <w:rPr>
              <w:noProof/>
            </w:rPr>
            <w:drawing>
              <wp:inline distT="0" distB="0" distL="0" distR="0" wp14:anchorId="59BA6AA1" wp14:editId="5F9982EB">
                <wp:extent cx="676275" cy="762000"/>
                <wp:effectExtent l="0" t="0" r="0" b="0"/>
                <wp:docPr id="10" name="Grafik 1" descr="Bezir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zir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E3A22A" w14:textId="77777777" w:rsidR="00DF25F8" w:rsidRPr="00AB118F" w:rsidRDefault="00AB118F" w:rsidP="00AB118F">
    <w:pPr>
      <w:pStyle w:val="berschrift4"/>
      <w:spacing w:before="0"/>
      <w:jc w:val="center"/>
      <w:rPr>
        <w:rFonts w:ascii="Arial Narrow" w:hAnsi="Arial Narrow"/>
        <w:sz w:val="36"/>
        <w:szCs w:val="36"/>
      </w:rPr>
    </w:pPr>
    <w:r w:rsidRPr="00AB118F">
      <w:rPr>
        <w:rFonts w:ascii="Arial Narrow" w:hAnsi="Arial Narrow"/>
        <w:sz w:val="36"/>
        <w:szCs w:val="36"/>
      </w:rPr>
      <w:t xml:space="preserve">Dezentrale Ausbildung in Schwaben </w:t>
    </w:r>
    <w:r w:rsidRPr="00AB118F">
      <w:rPr>
        <w:rFonts w:ascii="Arial Narrow" w:hAnsi="Arial Narrow"/>
        <w:sz w:val="36"/>
        <w:szCs w:val="36"/>
      </w:rPr>
      <w:br/>
      <w:t>zum/zur „Jugendassistent/in“ 2023</w:t>
    </w:r>
    <w:r w:rsidR="00D5229A" w:rsidRPr="00AB118F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F4068CF" wp14:editId="05019536">
              <wp:simplePos x="0" y="0"/>
              <wp:positionH relativeFrom="column">
                <wp:posOffset>5104765</wp:posOffset>
              </wp:positionH>
              <wp:positionV relativeFrom="paragraph">
                <wp:posOffset>-1039495</wp:posOffset>
              </wp:positionV>
              <wp:extent cx="855345" cy="85280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1A0C8" w14:textId="77777777" w:rsidR="00101A91" w:rsidRDefault="00101A9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1.95pt;margin-top:-81.85pt;width:67.35pt;height:67.15pt;z-index:25165619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AxfwIAAAw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" stroked="f">
              <v:textbox style="mso-fit-shape-to-text:t">
                <w:txbxContent>
                  <w:p w:rsidR="00101A91" w:rsidRDefault="00101A9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9"/>
      <w:gridCol w:w="6240"/>
      <w:gridCol w:w="1648"/>
    </w:tblGrid>
    <w:tr w:rsidR="003A24BC" w14:paraId="0982D8B6" w14:textId="77777777" w:rsidTr="005F36A5">
      <w:trPr>
        <w:cantSplit/>
        <w:trHeight w:val="1611"/>
      </w:trPr>
      <w:tc>
        <w:tcPr>
          <w:tcW w:w="1649" w:type="dxa"/>
        </w:tcPr>
        <w:p w14:paraId="4A257E4D" w14:textId="77777777" w:rsidR="003A24BC" w:rsidRDefault="00D5229A" w:rsidP="005F36A5">
          <w:pPr>
            <w:tabs>
              <w:tab w:val="left" w:pos="5060"/>
            </w:tabs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noProof/>
              <w:sz w:val="22"/>
            </w:rPr>
            <w:drawing>
              <wp:inline distT="0" distB="0" distL="0" distR="0" wp14:anchorId="28C5DB16" wp14:editId="4972A3BF">
                <wp:extent cx="985520" cy="949960"/>
                <wp:effectExtent l="0" t="0" r="0" b="0"/>
                <wp:docPr id="11" name="Bild 3" descr="Logo_BSSJ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BSSJ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</w:tcPr>
        <w:p w14:paraId="1B6B367A" w14:textId="77777777" w:rsidR="003A24BC" w:rsidRPr="00101A91" w:rsidRDefault="003A24BC" w:rsidP="005F36A5">
          <w:pPr>
            <w:tabs>
              <w:tab w:val="left" w:pos="5060"/>
            </w:tabs>
            <w:spacing w:before="400"/>
            <w:jc w:val="center"/>
            <w:rPr>
              <w:rFonts w:ascii="Arial Narrow" w:hAnsi="Arial Narrow"/>
              <w:b/>
              <w:sz w:val="22"/>
            </w:rPr>
          </w:pPr>
          <w:r w:rsidRPr="00101A91">
            <w:rPr>
              <w:rStyle w:val="Helvetica9Schwarz"/>
              <w:rFonts w:ascii="Arial Narrow" w:hAnsi="Arial Narrow"/>
              <w:spacing w:val="20"/>
              <w:sz w:val="30"/>
              <w:szCs w:val="30"/>
            </w:rPr>
            <w:t>Schützenjugend des Bezirks</w:t>
          </w:r>
          <w:r w:rsidRPr="00101A91">
            <w:rPr>
              <w:rStyle w:val="Helvetica9Schwarz"/>
              <w:rFonts w:ascii="Arial Narrow" w:hAnsi="Arial Narrow"/>
              <w:spacing w:val="20"/>
              <w:sz w:val="30"/>
              <w:szCs w:val="30"/>
            </w:rPr>
            <w:br/>
            <w:t>Schwaben</w:t>
          </w:r>
        </w:p>
      </w:tc>
      <w:tc>
        <w:tcPr>
          <w:tcW w:w="1648" w:type="dxa"/>
        </w:tcPr>
        <w:p w14:paraId="7B15AC60" w14:textId="77777777" w:rsidR="003A24BC" w:rsidRPr="00A108F6" w:rsidRDefault="00D41174" w:rsidP="005F36A5">
          <w:pPr>
            <w:tabs>
              <w:tab w:val="left" w:pos="5060"/>
            </w:tabs>
            <w:jc w:val="right"/>
            <w:rPr>
              <w:rFonts w:ascii="Verdana" w:hAnsi="Verdana"/>
              <w:b/>
            </w:rPr>
          </w:pPr>
          <w:r w:rsidRPr="00BA7F2A">
            <w:rPr>
              <w:noProof/>
            </w:rPr>
            <w:drawing>
              <wp:inline distT="0" distB="0" distL="0" distR="0" wp14:anchorId="4E00BE89" wp14:editId="0D9A7A0B">
                <wp:extent cx="676275" cy="762000"/>
                <wp:effectExtent l="0" t="0" r="0" b="0"/>
                <wp:docPr id="12" name="Grafik 1" descr="Bezir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zir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C07F14" w14:textId="77777777" w:rsidR="003A24BC" w:rsidRDefault="003A24BC" w:rsidP="00AB118F">
    <w:pPr>
      <w:pStyle w:val="berschrift4"/>
      <w:spacing w:before="0"/>
      <w:jc w:val="center"/>
      <w:rPr>
        <w:rFonts w:ascii="Arial Narrow" w:hAnsi="Arial Narrow"/>
        <w:sz w:val="36"/>
        <w:szCs w:val="36"/>
      </w:rPr>
    </w:pPr>
    <w:r>
      <w:rPr>
        <w:rFonts w:ascii="Arial Narrow" w:hAnsi="Arial Narrow"/>
        <w:sz w:val="36"/>
        <w:szCs w:val="36"/>
      </w:rPr>
      <w:t>Anmeldung für die JAss-Ausbildung 2023</w:t>
    </w:r>
  </w:p>
  <w:p w14:paraId="22D80E9D" w14:textId="77777777" w:rsidR="003A24BC" w:rsidRPr="003A24BC" w:rsidRDefault="003A24BC" w:rsidP="003A24BC">
    <w:pPr>
      <w:jc w:val="center"/>
      <w:rPr>
        <w:rFonts w:ascii="Arial Narrow" w:hAnsi="Arial Narrow"/>
      </w:rPr>
    </w:pPr>
    <w:r w:rsidRPr="003A24BC">
      <w:rPr>
        <w:rFonts w:ascii="Arial Narrow" w:hAnsi="Arial Narrow"/>
      </w:rPr>
      <w:t>(Anmeldeschluss</w:t>
    </w:r>
    <w:r>
      <w:rPr>
        <w:rFonts w:ascii="Arial Narrow" w:hAnsi="Arial Narrow"/>
      </w:rPr>
      <w:t xml:space="preserve">: </w:t>
    </w:r>
    <w:r w:rsidR="00452F3B">
      <w:rPr>
        <w:rFonts w:ascii="Arial Narrow" w:hAnsi="Arial Narrow"/>
      </w:rPr>
      <w:t>23.07</w:t>
    </w:r>
    <w:r>
      <w:rPr>
        <w:rFonts w:ascii="Arial Narrow" w:hAnsi="Arial Narrow"/>
      </w:rPr>
      <w:t>.2023)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F77790E"/>
    <w:multiLevelType w:val="hybridMultilevel"/>
    <w:tmpl w:val="7B62E9C6"/>
    <w:lvl w:ilvl="0" w:tplc="F5DCA3D4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08A"/>
    <w:multiLevelType w:val="hybridMultilevel"/>
    <w:tmpl w:val="7C207CA0"/>
    <w:lvl w:ilvl="0" w:tplc="0E726D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375C"/>
    <w:multiLevelType w:val="hybridMultilevel"/>
    <w:tmpl w:val="23C23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56B4"/>
    <w:multiLevelType w:val="hybridMultilevel"/>
    <w:tmpl w:val="20AC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59B5"/>
    <w:multiLevelType w:val="hybridMultilevel"/>
    <w:tmpl w:val="CDA4B19E"/>
    <w:lvl w:ilvl="0" w:tplc="87567902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3463">
    <w:abstractNumId w:val="0"/>
  </w:num>
  <w:num w:numId="2" w16cid:durableId="182322807">
    <w:abstractNumId w:val="1"/>
  </w:num>
  <w:num w:numId="3" w16cid:durableId="1453941150">
    <w:abstractNumId w:val="2"/>
  </w:num>
  <w:num w:numId="4" w16cid:durableId="1592425039">
    <w:abstractNumId w:val="0"/>
  </w:num>
  <w:num w:numId="5" w16cid:durableId="1844977311">
    <w:abstractNumId w:val="0"/>
  </w:num>
  <w:num w:numId="6" w16cid:durableId="1946648343">
    <w:abstractNumId w:val="1"/>
  </w:num>
  <w:num w:numId="7" w16cid:durableId="293409966">
    <w:abstractNumId w:val="2"/>
  </w:num>
  <w:num w:numId="8" w16cid:durableId="1077675811">
    <w:abstractNumId w:val="3"/>
  </w:num>
  <w:num w:numId="9" w16cid:durableId="995107591">
    <w:abstractNumId w:val="3"/>
  </w:num>
  <w:num w:numId="10" w16cid:durableId="1010913984">
    <w:abstractNumId w:val="4"/>
  </w:num>
  <w:num w:numId="11" w16cid:durableId="920215163">
    <w:abstractNumId w:val="5"/>
  </w:num>
  <w:num w:numId="12" w16cid:durableId="1924492590">
    <w:abstractNumId w:val="9"/>
  </w:num>
  <w:num w:numId="13" w16cid:durableId="1898974871">
    <w:abstractNumId w:val="8"/>
  </w:num>
  <w:num w:numId="14" w16cid:durableId="538785961">
    <w:abstractNumId w:val="7"/>
  </w:num>
  <w:num w:numId="15" w16cid:durableId="253439047">
    <w:abstractNumId w:val="6"/>
  </w:num>
  <w:num w:numId="16" w16cid:durableId="1007246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8jf1/tgsTQjGTA+FTwyOS+5h/qPRvXIvKjAD75icuCJPa2l2QYBtG+T8o0o5D+baGur/a3V+X+DEcM32yQqyA==" w:salt="TEX1Os43I1QuNFuzIeNlEQ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AA"/>
    <w:rsid w:val="00034723"/>
    <w:rsid w:val="0006323A"/>
    <w:rsid w:val="000867AB"/>
    <w:rsid w:val="00091194"/>
    <w:rsid w:val="000A62B5"/>
    <w:rsid w:val="000C2880"/>
    <w:rsid w:val="000E5CB7"/>
    <w:rsid w:val="000F23A8"/>
    <w:rsid w:val="00101A91"/>
    <w:rsid w:val="00117351"/>
    <w:rsid w:val="00143224"/>
    <w:rsid w:val="00164A24"/>
    <w:rsid w:val="001653A9"/>
    <w:rsid w:val="0017564D"/>
    <w:rsid w:val="00187C85"/>
    <w:rsid w:val="001A64CE"/>
    <w:rsid w:val="001B33F0"/>
    <w:rsid w:val="001B3A89"/>
    <w:rsid w:val="001B5C42"/>
    <w:rsid w:val="001D42E5"/>
    <w:rsid w:val="001D60C2"/>
    <w:rsid w:val="001E22BF"/>
    <w:rsid w:val="001F5CF1"/>
    <w:rsid w:val="00230871"/>
    <w:rsid w:val="0024360F"/>
    <w:rsid w:val="00246F40"/>
    <w:rsid w:val="0027041D"/>
    <w:rsid w:val="002732E9"/>
    <w:rsid w:val="00283013"/>
    <w:rsid w:val="00290B63"/>
    <w:rsid w:val="00292BBB"/>
    <w:rsid w:val="002C440B"/>
    <w:rsid w:val="002D7B52"/>
    <w:rsid w:val="00302E48"/>
    <w:rsid w:val="00332A03"/>
    <w:rsid w:val="00333234"/>
    <w:rsid w:val="003405BB"/>
    <w:rsid w:val="00347228"/>
    <w:rsid w:val="003A147C"/>
    <w:rsid w:val="003A23FD"/>
    <w:rsid w:val="003A24BC"/>
    <w:rsid w:val="003A70B6"/>
    <w:rsid w:val="003B010C"/>
    <w:rsid w:val="003C32F4"/>
    <w:rsid w:val="003D3BC5"/>
    <w:rsid w:val="00410EFE"/>
    <w:rsid w:val="00412745"/>
    <w:rsid w:val="00442FB9"/>
    <w:rsid w:val="00452F3B"/>
    <w:rsid w:val="004543D3"/>
    <w:rsid w:val="004B2AF6"/>
    <w:rsid w:val="004B6129"/>
    <w:rsid w:val="004D307D"/>
    <w:rsid w:val="004E37C1"/>
    <w:rsid w:val="004F3DC6"/>
    <w:rsid w:val="00501FC1"/>
    <w:rsid w:val="0051133E"/>
    <w:rsid w:val="005321CB"/>
    <w:rsid w:val="00561BF3"/>
    <w:rsid w:val="005A0F63"/>
    <w:rsid w:val="005B10EA"/>
    <w:rsid w:val="005C70B4"/>
    <w:rsid w:val="005D380D"/>
    <w:rsid w:val="005F36A5"/>
    <w:rsid w:val="005F62C6"/>
    <w:rsid w:val="006300E7"/>
    <w:rsid w:val="00634780"/>
    <w:rsid w:val="00640C49"/>
    <w:rsid w:val="006422AA"/>
    <w:rsid w:val="00652704"/>
    <w:rsid w:val="00652E35"/>
    <w:rsid w:val="006819A9"/>
    <w:rsid w:val="00693FEC"/>
    <w:rsid w:val="006A60D1"/>
    <w:rsid w:val="006B326E"/>
    <w:rsid w:val="006F30C6"/>
    <w:rsid w:val="00722C4A"/>
    <w:rsid w:val="00746CD6"/>
    <w:rsid w:val="00786E25"/>
    <w:rsid w:val="00793272"/>
    <w:rsid w:val="007A76C2"/>
    <w:rsid w:val="007C409C"/>
    <w:rsid w:val="00817DC1"/>
    <w:rsid w:val="008237DC"/>
    <w:rsid w:val="008266E8"/>
    <w:rsid w:val="008271DD"/>
    <w:rsid w:val="00835936"/>
    <w:rsid w:val="008623A3"/>
    <w:rsid w:val="00863968"/>
    <w:rsid w:val="00864EF9"/>
    <w:rsid w:val="00873D3A"/>
    <w:rsid w:val="00874334"/>
    <w:rsid w:val="008B3DE8"/>
    <w:rsid w:val="008B5B7F"/>
    <w:rsid w:val="008E7B1F"/>
    <w:rsid w:val="008F1E08"/>
    <w:rsid w:val="00925CA5"/>
    <w:rsid w:val="0097614C"/>
    <w:rsid w:val="00993899"/>
    <w:rsid w:val="009A564E"/>
    <w:rsid w:val="009C0CE8"/>
    <w:rsid w:val="009C4EDD"/>
    <w:rsid w:val="009F4784"/>
    <w:rsid w:val="00A0019E"/>
    <w:rsid w:val="00A106CA"/>
    <w:rsid w:val="00A108F6"/>
    <w:rsid w:val="00A20352"/>
    <w:rsid w:val="00A40380"/>
    <w:rsid w:val="00A43E6E"/>
    <w:rsid w:val="00A6250F"/>
    <w:rsid w:val="00A9003F"/>
    <w:rsid w:val="00AB118F"/>
    <w:rsid w:val="00AE5DB0"/>
    <w:rsid w:val="00B23A7A"/>
    <w:rsid w:val="00B56AAA"/>
    <w:rsid w:val="00B858BA"/>
    <w:rsid w:val="00BA21CE"/>
    <w:rsid w:val="00BB5564"/>
    <w:rsid w:val="00BC36C7"/>
    <w:rsid w:val="00BF3D42"/>
    <w:rsid w:val="00C06AA1"/>
    <w:rsid w:val="00C16CB6"/>
    <w:rsid w:val="00C179DB"/>
    <w:rsid w:val="00C2411A"/>
    <w:rsid w:val="00C3544C"/>
    <w:rsid w:val="00C359B1"/>
    <w:rsid w:val="00C40D91"/>
    <w:rsid w:val="00C43324"/>
    <w:rsid w:val="00C70F31"/>
    <w:rsid w:val="00C96E4D"/>
    <w:rsid w:val="00C9745E"/>
    <w:rsid w:val="00D02C6C"/>
    <w:rsid w:val="00D11E38"/>
    <w:rsid w:val="00D276EF"/>
    <w:rsid w:val="00D30B10"/>
    <w:rsid w:val="00D34BC3"/>
    <w:rsid w:val="00D41174"/>
    <w:rsid w:val="00D5229A"/>
    <w:rsid w:val="00D5617E"/>
    <w:rsid w:val="00D61214"/>
    <w:rsid w:val="00D91E49"/>
    <w:rsid w:val="00DB560C"/>
    <w:rsid w:val="00DC1A4B"/>
    <w:rsid w:val="00DF25F8"/>
    <w:rsid w:val="00EC0526"/>
    <w:rsid w:val="00EF731F"/>
    <w:rsid w:val="00F042E7"/>
    <w:rsid w:val="00F150EA"/>
    <w:rsid w:val="00F33AF1"/>
    <w:rsid w:val="00F61C87"/>
    <w:rsid w:val="00F72E19"/>
    <w:rsid w:val="00F97685"/>
    <w:rsid w:val="00FC00E5"/>
    <w:rsid w:val="00FC16F0"/>
    <w:rsid w:val="00FD1658"/>
    <w:rsid w:val="00FE66D9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55ACB9"/>
  <w15:chartTrackingRefBased/>
  <w15:docId w15:val="{8304CA35-92DB-412E-BAA4-555A6C7C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rsid w:val="00D02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sz w:val="36"/>
    </w:rPr>
  </w:style>
  <w:style w:type="paragraph" w:styleId="Untertitel">
    <w:name w:val="Subtitle"/>
    <w:basedOn w:val="Standard"/>
    <w:qFormat/>
    <w:rPr>
      <w:sz w:val="28"/>
    </w:rPr>
  </w:style>
  <w:style w:type="paragraph" w:customStyle="1" w:styleId="Numerierung">
    <w:name w:val="Numerierung"/>
    <w:basedOn w:val="Standard"/>
    <w:pPr>
      <w:keepNext/>
      <w:tabs>
        <w:tab w:val="left" w:pos="425"/>
      </w:tabs>
      <w:spacing w:before="240" w:after="60"/>
      <w:ind w:left="425" w:right="1247" w:hanging="425"/>
    </w:pPr>
    <w:rPr>
      <w:rFonts w:ascii="Verdana" w:hAnsi="Verdana"/>
      <w:b/>
      <w:sz w:val="20"/>
    </w:rPr>
  </w:style>
  <w:style w:type="paragraph" w:customStyle="1" w:styleId="NumTabelle1">
    <w:name w:val="NumTabelle1"/>
    <w:basedOn w:val="Standard"/>
    <w:pPr>
      <w:keepNext/>
      <w:tabs>
        <w:tab w:val="left" w:pos="425"/>
        <w:tab w:val="left" w:leader="dot" w:pos="7371"/>
      </w:tabs>
      <w:ind w:left="425" w:hanging="425"/>
    </w:pPr>
    <w:rPr>
      <w:rFonts w:ascii="Verdana" w:hAnsi="Verdana"/>
      <w:sz w:val="20"/>
    </w:rPr>
  </w:style>
  <w:style w:type="paragraph" w:customStyle="1" w:styleId="Heading1">
    <w:name w:val="Heading1"/>
    <w:basedOn w:val="Standard"/>
    <w:pPr>
      <w:tabs>
        <w:tab w:val="left" w:pos="567"/>
      </w:tabs>
    </w:pPr>
    <w:rPr>
      <w:rFonts w:ascii="Verdana" w:hAnsi="Verdana"/>
      <w:b/>
      <w:u w:val="single"/>
    </w:rPr>
  </w:style>
  <w:style w:type="paragraph" w:customStyle="1" w:styleId="Lsung">
    <w:name w:val="Lösung"/>
    <w:basedOn w:val="Standard"/>
    <w:pPr>
      <w:ind w:left="425" w:right="1247"/>
    </w:pPr>
    <w:rPr>
      <w:rFonts w:ascii="Verdana" w:hAnsi="Verdana"/>
      <w:sz w:val="16"/>
    </w:rPr>
  </w:style>
  <w:style w:type="paragraph" w:customStyle="1" w:styleId="NumTabelle2">
    <w:name w:val="NumTabelle2"/>
    <w:basedOn w:val="NumTabelle1"/>
    <w:pPr>
      <w:tabs>
        <w:tab w:val="left" w:leader="underscore" w:pos="7371"/>
      </w:tabs>
    </w:pPr>
  </w:style>
  <w:style w:type="character" w:customStyle="1" w:styleId="Helvetica9Schwarz">
    <w:name w:val="Helvetica9 Schwarz…"/>
    <w:rPr>
      <w:rFonts w:ascii="Helvetica" w:hAnsi="Helvetica"/>
      <w:color w:val="000000"/>
      <w:spacing w:val="25"/>
      <w:sz w:val="18"/>
    </w:rPr>
  </w:style>
  <w:style w:type="table" w:styleId="Tabellenraster">
    <w:name w:val="Table Grid"/>
    <w:basedOn w:val="NormaleTabelle"/>
    <w:rsid w:val="0027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4A2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D02C6C"/>
    <w:rPr>
      <w:b/>
      <w:bCs/>
      <w:sz w:val="28"/>
    </w:rPr>
  </w:style>
  <w:style w:type="character" w:styleId="Hyperlink">
    <w:name w:val="Hyperlink"/>
    <w:rsid w:val="00D02C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0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101A91"/>
    <w:rPr>
      <w:sz w:val="28"/>
      <w:szCs w:val="24"/>
    </w:rPr>
  </w:style>
  <w:style w:type="character" w:styleId="Platzhaltertext">
    <w:name w:val="Placeholder Text"/>
    <w:basedOn w:val="Absatz-Standardschriftart"/>
    <w:uiPriority w:val="99"/>
    <w:semiHidden/>
    <w:rsid w:val="00925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C490734AE4EC1B4A6268B78FE8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E0467-AA0D-472B-826F-9CF04341B18C}"/>
      </w:docPartPr>
      <w:docPartBody>
        <w:p w:rsidR="00305BFF" w:rsidRDefault="002F68A1" w:rsidP="002F68A1">
          <w:pPr>
            <w:pStyle w:val="002C490734AE4EC1B4A6268B78FE8336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5FEFF6F23942F1AD7E4EC7C3DED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E896-AEF4-4370-A2D6-A92EC8327123}"/>
      </w:docPartPr>
      <w:docPartBody>
        <w:p w:rsidR="00305BFF" w:rsidRDefault="002F68A1" w:rsidP="002F68A1">
          <w:pPr>
            <w:pStyle w:val="BD5FEFF6F23942F1AD7E4EC7C3DEDCE4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2A2138A9104B03BB3B07C143191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FFAF9-C830-4831-9288-AF42C79AACAC}"/>
      </w:docPartPr>
      <w:docPartBody>
        <w:p w:rsidR="00305BFF" w:rsidRDefault="002F68A1" w:rsidP="002F68A1">
          <w:pPr>
            <w:pStyle w:val="512A2138A9104B03BB3B07C143191A67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702FED3494266B38C5207A06F3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DF848-F1F7-4851-B78C-858BCD6A9229}"/>
      </w:docPartPr>
      <w:docPartBody>
        <w:p w:rsidR="00305BFF" w:rsidRDefault="002F68A1" w:rsidP="002F68A1">
          <w:pPr>
            <w:pStyle w:val="9DE702FED3494266B38C5207A06F343F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68717E9A8345CFA5AEB886C6883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447E-D52C-48F9-BBA6-4F4392270344}"/>
      </w:docPartPr>
      <w:docPartBody>
        <w:p w:rsidR="00305BFF" w:rsidRDefault="002F68A1" w:rsidP="002F68A1">
          <w:pPr>
            <w:pStyle w:val="F968717E9A8345CFA5AEB886C6883D77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9F0E91B36041D096F974752193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BF03E-7440-4C4A-AA57-0A06D54A781B}"/>
      </w:docPartPr>
      <w:docPartBody>
        <w:p w:rsidR="00305BFF" w:rsidRDefault="002F68A1" w:rsidP="002F68A1">
          <w:pPr>
            <w:pStyle w:val="D59F0E91B36041D096F974752193F6A6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20F88713B047FDB4EB5F5DFBF48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3124B-58D8-45AA-A901-59D1B60381ED}"/>
      </w:docPartPr>
      <w:docPartBody>
        <w:p w:rsidR="00305BFF" w:rsidRDefault="002F68A1" w:rsidP="002F68A1">
          <w:pPr>
            <w:pStyle w:val="F120F88713B047FDB4EB5F5DFBF48091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448BC26D34D7D8AE390025D01C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5B356-412E-4DD7-823D-E96DF264AB9E}"/>
      </w:docPartPr>
      <w:docPartBody>
        <w:p w:rsidR="00305BFF" w:rsidRDefault="002F68A1" w:rsidP="002F68A1">
          <w:pPr>
            <w:pStyle w:val="ABF448BC26D34D7D8AE390025D01CA71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5A58E95494648A65C57C2E1751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DC55-33E4-42DE-AF82-A6EB75C42FE8}"/>
      </w:docPartPr>
      <w:docPartBody>
        <w:p w:rsidR="00305BFF" w:rsidRDefault="002F68A1" w:rsidP="002F68A1">
          <w:pPr>
            <w:pStyle w:val="7695A58E95494648A65C57C2E1751E5B"/>
          </w:pPr>
          <w:r w:rsidRPr="00DA46E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A1"/>
    <w:rsid w:val="002F68A1"/>
    <w:rsid w:val="00305BFF"/>
    <w:rsid w:val="009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8A1"/>
    <w:rPr>
      <w:color w:val="808080"/>
    </w:rPr>
  </w:style>
  <w:style w:type="paragraph" w:customStyle="1" w:styleId="002C490734AE4EC1B4A6268B78FE8336">
    <w:name w:val="002C490734AE4EC1B4A6268B78FE8336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FEFF6F23942F1AD7E4EC7C3DEDCE4">
    <w:name w:val="BD5FEFF6F23942F1AD7E4EC7C3DEDCE4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A2138A9104B03BB3B07C143191A67">
    <w:name w:val="512A2138A9104B03BB3B07C143191A67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702FED3494266B38C5207A06F343F">
    <w:name w:val="9DE702FED3494266B38C5207A06F343F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717E9A8345CFA5AEB886C6883D77">
    <w:name w:val="F968717E9A8345CFA5AEB886C6883D77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E91B36041D096F974752193F6A6">
    <w:name w:val="D59F0E91B36041D096F974752193F6A6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F88713B047FDB4EB5F5DFBF48091">
    <w:name w:val="F120F88713B047FDB4EB5F5DFBF48091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48BC26D34D7D8AE390025D01CA71">
    <w:name w:val="ABF448BC26D34D7D8AE390025D01CA71"/>
    <w:rsid w:val="002F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5A58E95494648A65C57C2E1751E5B">
    <w:name w:val="7695A58E95494648A65C57C2E1751E5B"/>
    <w:rsid w:val="002F6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 Praxis</vt:lpstr>
    </vt:vector>
  </TitlesOfParts>
  <Company>Privat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Praxis</dc:title>
  <dc:subject/>
  <dc:creator>Administrator</dc:creator>
  <cp:keywords/>
  <cp:lastModifiedBy>henning meyer</cp:lastModifiedBy>
  <cp:revision>2</cp:revision>
  <cp:lastPrinted>2017-06-01T13:30:00Z</cp:lastPrinted>
  <dcterms:created xsi:type="dcterms:W3CDTF">2023-03-27T20:57:00Z</dcterms:created>
  <dcterms:modified xsi:type="dcterms:W3CDTF">2023-03-27T20:57:00Z</dcterms:modified>
</cp:coreProperties>
</file>